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C3" w:rsidRPr="00B01770" w:rsidRDefault="004C784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Lucida Grande" w:hAnsi="Lucida Grande"/>
          <w:sz w:val="32"/>
          <w:szCs w:val="32"/>
        </w:rPr>
      </w:pPr>
      <w:r>
        <w:rPr>
          <w:rFonts w:ascii="Lucida Grande" w:hAnsi="Lucida Grande"/>
          <w:noProof/>
          <w:sz w:val="32"/>
          <w:szCs w:val="32"/>
        </w:rPr>
        <w:drawing>
          <wp:inline distT="0" distB="0" distL="0" distR="0">
            <wp:extent cx="5762625" cy="485775"/>
            <wp:effectExtent l="19050" t="0" r="9525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C3" w:rsidRDefault="00D043C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Lucida Grande" w:hAnsi="Lucida Grande"/>
          <w:sz w:val="32"/>
          <w:szCs w:val="32"/>
        </w:rPr>
      </w:pPr>
    </w:p>
    <w:p w:rsidR="00E4312F" w:rsidRDefault="00E60A1C" w:rsidP="00E4312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Konkrétní zadání</w:t>
      </w:r>
    </w:p>
    <w:p w:rsidR="003E4E61" w:rsidRPr="00E60A1C" w:rsidRDefault="003E4E61" w:rsidP="00E4312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E4312F" w:rsidRPr="003E4E61" w:rsidRDefault="003E4E61" w:rsidP="003E4E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29-016-H Řemeslné zpracování čokolády</w:t>
      </w:r>
    </w:p>
    <w:p w:rsidR="00E4312F" w:rsidRPr="00E4312F" w:rsidRDefault="00E4312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Lucida Grande" w:hAnsi="Lucida Grande"/>
          <w:sz w:val="32"/>
          <w:szCs w:val="32"/>
        </w:rPr>
      </w:pPr>
    </w:p>
    <w:p w:rsidR="00B01770" w:rsidRDefault="00870355" w:rsidP="00CF206A">
      <w:pPr>
        <w:pStyle w:val="Podtitul"/>
        <w:ind w:left="0"/>
        <w:jc w:val="left"/>
        <w:rPr>
          <w:rFonts w:asciiTheme="minorHAnsi" w:hAnsiTheme="minorHAnsi"/>
          <w:lang w:val="cs-CZ"/>
        </w:rPr>
      </w:pPr>
      <w:r w:rsidRPr="000A74F8">
        <w:rPr>
          <w:rFonts w:asciiTheme="minorHAnsi" w:hAnsiTheme="minorHAnsi"/>
          <w:lang w:val="cs-CZ"/>
        </w:rPr>
        <w:t xml:space="preserve">Zadání pro účastníky ověřování  </w:t>
      </w:r>
    </w:p>
    <w:p w:rsidR="00CF206A" w:rsidRPr="00CF206A" w:rsidRDefault="00CF206A" w:rsidP="00CF206A">
      <w:pPr>
        <w:rPr>
          <w:lang w:val="cs-CZ"/>
        </w:rPr>
      </w:pPr>
    </w:p>
    <w:p w:rsidR="00D043C3" w:rsidRPr="003E6DDD" w:rsidRDefault="006208DF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V časovém limitu 9, 5 hodiny vyrobte a připravte k expedici a prodeji </w:t>
      </w:r>
      <w:r w:rsidR="00947EC5">
        <w:rPr>
          <w:rFonts w:asciiTheme="minorHAnsi" w:hAnsiTheme="minorHAnsi"/>
          <w:b/>
          <w:szCs w:val="24"/>
        </w:rPr>
        <w:t>3 druhy výrobků</w:t>
      </w:r>
    </w:p>
    <w:p w:rsidR="00D043C3" w:rsidRPr="00D445DE" w:rsidRDefault="00947EC5" w:rsidP="00EF7F17">
      <w:pPr>
        <w:pStyle w:val="Odstavecseseznamem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č</w:t>
      </w:r>
      <w:r w:rsidR="00D445DE">
        <w:rPr>
          <w:rFonts w:asciiTheme="minorHAnsi" w:hAnsiTheme="minorHAnsi"/>
          <w:b/>
          <w:szCs w:val="24"/>
        </w:rPr>
        <w:t>okoládová pralinka</w:t>
      </w:r>
      <w:r w:rsidR="00D043C3" w:rsidRPr="00D445DE">
        <w:rPr>
          <w:rFonts w:asciiTheme="minorHAnsi" w:hAnsiTheme="minorHAnsi"/>
          <w:b/>
          <w:szCs w:val="24"/>
        </w:rPr>
        <w:t xml:space="preserve"> (mléčná čokoláda) v počtu 20 ks s náplní (kávová)  </w:t>
      </w:r>
    </w:p>
    <w:p w:rsidR="00D043C3" w:rsidRPr="00D445DE" w:rsidRDefault="00947EC5" w:rsidP="00EF7F17">
      <w:pPr>
        <w:pStyle w:val="Odstavecseseznamem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="00D445DE">
        <w:rPr>
          <w:rFonts w:asciiTheme="minorHAnsi" w:hAnsiTheme="minorHAnsi"/>
          <w:b/>
          <w:szCs w:val="24"/>
        </w:rPr>
        <w:t>utá figurka</w:t>
      </w:r>
      <w:r w:rsidR="00375D85" w:rsidRPr="00D445DE">
        <w:rPr>
          <w:rFonts w:asciiTheme="minorHAnsi" w:hAnsiTheme="minorHAnsi"/>
          <w:b/>
          <w:szCs w:val="24"/>
        </w:rPr>
        <w:t xml:space="preserve"> (mléčná </w:t>
      </w:r>
      <w:r w:rsidR="00D043C3" w:rsidRPr="00D445DE">
        <w:rPr>
          <w:rFonts w:asciiTheme="minorHAnsi" w:hAnsiTheme="minorHAnsi"/>
          <w:b/>
          <w:szCs w:val="24"/>
        </w:rPr>
        <w:t>čokoláda) v počtu 10 ks</w:t>
      </w:r>
    </w:p>
    <w:p w:rsidR="00D043C3" w:rsidRDefault="00947EC5" w:rsidP="00EF7F17">
      <w:pPr>
        <w:pStyle w:val="Odstavecseseznamem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</w:t>
      </w:r>
      <w:r w:rsidR="00375D85" w:rsidRPr="00D445DE">
        <w:rPr>
          <w:rFonts w:asciiTheme="minorHAnsi" w:hAnsiTheme="minorHAnsi"/>
          <w:b/>
          <w:szCs w:val="24"/>
        </w:rPr>
        <w:t xml:space="preserve">zdoba (modelovací hmota z bílé </w:t>
      </w:r>
      <w:r w:rsidR="00D043C3" w:rsidRPr="00D445DE">
        <w:rPr>
          <w:rFonts w:asciiTheme="minorHAnsi" w:hAnsiTheme="minorHAnsi"/>
          <w:b/>
          <w:szCs w:val="24"/>
        </w:rPr>
        <w:t>čokolády) v počtu 1 ks</w:t>
      </w:r>
    </w:p>
    <w:p w:rsidR="00CF7AA3" w:rsidRDefault="00CF7AA3" w:rsidP="00CF7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CF7AA3" w:rsidRDefault="00CF7AA3" w:rsidP="00CF7AA3">
      <w:pPr>
        <w:pStyle w:val="Bezmezer"/>
        <w:rPr>
          <w:rFonts w:asciiTheme="minorHAnsi" w:hAnsiTheme="minorHAnsi"/>
          <w:b/>
          <w:i/>
        </w:rPr>
      </w:pPr>
      <w:r w:rsidRPr="006B3A8D">
        <w:rPr>
          <w:rFonts w:asciiTheme="minorHAnsi" w:hAnsiTheme="minorHAnsi"/>
          <w:b/>
          <w:i/>
        </w:rPr>
        <w:t xml:space="preserve">Příjem </w:t>
      </w:r>
      <w:r w:rsidR="00C47557">
        <w:rPr>
          <w:rFonts w:asciiTheme="minorHAnsi" w:hAnsiTheme="minorHAnsi"/>
          <w:b/>
          <w:i/>
        </w:rPr>
        <w:t xml:space="preserve">a uchování </w:t>
      </w:r>
      <w:r w:rsidRPr="006B3A8D">
        <w:rPr>
          <w:rFonts w:asciiTheme="minorHAnsi" w:hAnsiTheme="minorHAnsi"/>
          <w:b/>
          <w:i/>
        </w:rPr>
        <w:t>surovin</w:t>
      </w:r>
      <w:r w:rsidR="00A85042">
        <w:rPr>
          <w:rFonts w:asciiTheme="minorHAnsi" w:hAnsiTheme="minorHAnsi"/>
          <w:b/>
          <w:i/>
        </w:rPr>
        <w:t xml:space="preserve"> a polotovarů</w:t>
      </w:r>
    </w:p>
    <w:p w:rsidR="00CF7AA3" w:rsidRPr="0051543E" w:rsidRDefault="00CF7AA3" w:rsidP="0051543E">
      <w:pPr>
        <w:pStyle w:val="Bezmezer"/>
        <w:numPr>
          <w:ilvl w:val="0"/>
          <w:numId w:val="41"/>
        </w:numPr>
        <w:rPr>
          <w:rFonts w:asciiTheme="minorHAnsi" w:hAnsiTheme="minorHAnsi"/>
        </w:rPr>
      </w:pPr>
      <w:r w:rsidRPr="0051543E">
        <w:rPr>
          <w:rFonts w:asciiTheme="minorHAnsi" w:hAnsiTheme="minorHAnsi"/>
        </w:rPr>
        <w:t>Vyplňte žádanku</w:t>
      </w:r>
      <w:r w:rsidR="00FF3789">
        <w:rPr>
          <w:rFonts w:asciiTheme="minorHAnsi" w:hAnsiTheme="minorHAnsi"/>
        </w:rPr>
        <w:t xml:space="preserve"> pro suroviny na všechny </w:t>
      </w:r>
      <w:r w:rsidRPr="0051543E">
        <w:rPr>
          <w:rFonts w:asciiTheme="minorHAnsi" w:hAnsiTheme="minorHAnsi"/>
        </w:rPr>
        <w:t>zadané výrobky.</w:t>
      </w:r>
    </w:p>
    <w:p w:rsidR="008E5362" w:rsidRPr="0051543E" w:rsidRDefault="008E5362" w:rsidP="0051543E">
      <w:pPr>
        <w:pStyle w:val="Bezmezer"/>
        <w:numPr>
          <w:ilvl w:val="0"/>
          <w:numId w:val="41"/>
        </w:numPr>
        <w:rPr>
          <w:rFonts w:asciiTheme="minorHAnsi" w:hAnsiTheme="minorHAnsi"/>
          <w:szCs w:val="20"/>
        </w:rPr>
      </w:pPr>
      <w:r w:rsidRPr="0051543E">
        <w:rPr>
          <w:rFonts w:asciiTheme="minorHAnsi" w:hAnsiTheme="minorHAnsi"/>
        </w:rPr>
        <w:t>P</w:t>
      </w:r>
      <w:r w:rsidR="00CF7AA3" w:rsidRPr="0051543E">
        <w:rPr>
          <w:rFonts w:asciiTheme="minorHAnsi" w:hAnsiTheme="minorHAnsi"/>
        </w:rPr>
        <w:t>řevezměte, zkontrolujte množství, kvalitu jednotlivých surovin a polotovarů.</w:t>
      </w:r>
    </w:p>
    <w:p w:rsidR="00CF7AA3" w:rsidRPr="0051543E" w:rsidRDefault="008E5362" w:rsidP="0051543E">
      <w:pPr>
        <w:pStyle w:val="Bezmezer"/>
        <w:numPr>
          <w:ilvl w:val="0"/>
          <w:numId w:val="41"/>
        </w:numPr>
        <w:rPr>
          <w:rFonts w:asciiTheme="minorHAnsi" w:hAnsiTheme="minorHAnsi"/>
        </w:rPr>
      </w:pPr>
      <w:r w:rsidRPr="0051543E">
        <w:rPr>
          <w:rFonts w:asciiTheme="minorHAnsi" w:hAnsiTheme="minorHAnsi"/>
        </w:rPr>
        <w:t>Suroviny, polotovary a pří</w:t>
      </w:r>
      <w:r w:rsidR="003239E4" w:rsidRPr="0051543E">
        <w:rPr>
          <w:rFonts w:asciiTheme="minorHAnsi" w:hAnsiTheme="minorHAnsi"/>
        </w:rPr>
        <w:t xml:space="preserve">sady, které ihned nepotřebujete </w:t>
      </w:r>
      <w:r w:rsidRPr="0051543E">
        <w:rPr>
          <w:rFonts w:asciiTheme="minorHAnsi" w:hAnsiTheme="minorHAnsi"/>
        </w:rPr>
        <w:t>k</w:t>
      </w:r>
      <w:r w:rsidR="00770D71">
        <w:rPr>
          <w:rFonts w:asciiTheme="minorHAnsi" w:hAnsiTheme="minorHAnsi"/>
        </w:rPr>
        <w:t> </w:t>
      </w:r>
      <w:r w:rsidRPr="0051543E">
        <w:rPr>
          <w:rFonts w:asciiTheme="minorHAnsi" w:hAnsiTheme="minorHAnsi"/>
        </w:rPr>
        <w:t>práci</w:t>
      </w:r>
      <w:r w:rsidR="00770D71">
        <w:rPr>
          <w:rFonts w:asciiTheme="minorHAnsi" w:hAnsiTheme="minorHAnsi"/>
        </w:rPr>
        <w:t>,</w:t>
      </w:r>
      <w:r w:rsidRPr="0051543E">
        <w:rPr>
          <w:rFonts w:asciiTheme="minorHAnsi" w:hAnsiTheme="minorHAnsi"/>
        </w:rPr>
        <w:t xml:space="preserve"> správně uskladněte. </w:t>
      </w:r>
      <w:r w:rsidR="00CF7AA3" w:rsidRPr="0051543E">
        <w:rPr>
          <w:rFonts w:asciiTheme="minorHAnsi" w:hAnsiTheme="minorHAnsi"/>
        </w:rPr>
        <w:t xml:space="preserve"> </w:t>
      </w:r>
    </w:p>
    <w:p w:rsidR="00D043C3" w:rsidRPr="003E6DDD" w:rsidRDefault="00D043C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Theme="minorHAnsi" w:hAnsiTheme="minorHAnsi"/>
          <w:szCs w:val="24"/>
        </w:rPr>
      </w:pPr>
    </w:p>
    <w:p w:rsidR="00B01770" w:rsidRPr="002034CA" w:rsidRDefault="00D445DE" w:rsidP="002034C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Theme="minorHAnsi" w:hAnsiTheme="minorHAnsi"/>
          <w:b/>
          <w:i/>
          <w:szCs w:val="24"/>
        </w:rPr>
      </w:pPr>
      <w:r w:rsidRPr="002E55BD">
        <w:rPr>
          <w:rFonts w:asciiTheme="minorHAnsi" w:hAnsiTheme="minorHAnsi"/>
          <w:b/>
          <w:i/>
          <w:szCs w:val="24"/>
        </w:rPr>
        <w:t>Výroba čokoládových pralinek</w:t>
      </w:r>
    </w:p>
    <w:p w:rsidR="00B01770" w:rsidRPr="00061A30" w:rsidRDefault="00D043C3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Zvolte vhodný technologic</w:t>
      </w:r>
      <w:r w:rsidR="00E8317D">
        <w:rPr>
          <w:rFonts w:asciiTheme="minorHAnsi" w:hAnsiTheme="minorHAnsi"/>
          <w:szCs w:val="24"/>
        </w:rPr>
        <w:t xml:space="preserve">ký postup pro výrobu pralinek, </w:t>
      </w:r>
      <w:r w:rsidR="00947EC5">
        <w:rPr>
          <w:rFonts w:asciiTheme="minorHAnsi" w:hAnsiTheme="minorHAnsi"/>
          <w:szCs w:val="24"/>
        </w:rPr>
        <w:t>zorganizujte</w:t>
      </w:r>
      <w:r w:rsidRPr="003E6DDD">
        <w:rPr>
          <w:rFonts w:asciiTheme="minorHAnsi" w:hAnsiTheme="minorHAnsi"/>
          <w:szCs w:val="24"/>
        </w:rPr>
        <w:t xml:space="preserve"> práci při </w:t>
      </w:r>
      <w:r w:rsidR="002034CA">
        <w:rPr>
          <w:rFonts w:asciiTheme="minorHAnsi" w:hAnsiTheme="minorHAnsi"/>
          <w:szCs w:val="24"/>
        </w:rPr>
        <w:t>jejich</w:t>
      </w:r>
      <w:r w:rsidRPr="003E6DDD">
        <w:rPr>
          <w:rFonts w:asciiTheme="minorHAnsi" w:hAnsiTheme="minorHAnsi"/>
          <w:szCs w:val="24"/>
        </w:rPr>
        <w:t xml:space="preserve"> </w:t>
      </w:r>
      <w:r w:rsidR="00E8317D">
        <w:rPr>
          <w:rFonts w:asciiTheme="minorHAnsi" w:hAnsiTheme="minorHAnsi"/>
          <w:szCs w:val="24"/>
        </w:rPr>
        <w:t>výrobě. Zvolte a připravte</w:t>
      </w:r>
      <w:r w:rsidRPr="003E6DDD">
        <w:rPr>
          <w:rFonts w:asciiTheme="minorHAnsi" w:hAnsiTheme="minorHAnsi"/>
          <w:szCs w:val="24"/>
        </w:rPr>
        <w:t xml:space="preserve"> vhodné pomůcky, nástroje, případně stroje a zařízení v souladu s technologickým postupem.</w:t>
      </w:r>
    </w:p>
    <w:p w:rsidR="00D043C3" w:rsidRPr="003E6DDD" w:rsidRDefault="009164C9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Vypočítejte </w:t>
      </w:r>
      <w:r w:rsidR="00D043C3" w:rsidRPr="003E6DDD">
        <w:rPr>
          <w:rFonts w:asciiTheme="minorHAnsi" w:hAnsiTheme="minorHAnsi"/>
          <w:szCs w:val="24"/>
        </w:rPr>
        <w:t>spotře</w:t>
      </w:r>
      <w:r>
        <w:rPr>
          <w:rFonts w:asciiTheme="minorHAnsi" w:hAnsiTheme="minorHAnsi"/>
          <w:szCs w:val="24"/>
        </w:rPr>
        <w:t xml:space="preserve">bu surovin pro výrobu pralinek </w:t>
      </w:r>
      <w:r w:rsidR="00D043C3" w:rsidRPr="003E6DDD">
        <w:rPr>
          <w:rFonts w:asciiTheme="minorHAnsi" w:hAnsiTheme="minorHAnsi"/>
          <w:szCs w:val="24"/>
        </w:rPr>
        <w:t>podl</w:t>
      </w:r>
      <w:r w:rsidR="00947EC5">
        <w:rPr>
          <w:rFonts w:asciiTheme="minorHAnsi" w:hAnsiTheme="minorHAnsi"/>
          <w:szCs w:val="24"/>
        </w:rPr>
        <w:t xml:space="preserve">e zvolené receptury. Navažte </w:t>
      </w:r>
      <w:r>
        <w:rPr>
          <w:rFonts w:asciiTheme="minorHAnsi" w:hAnsiTheme="minorHAnsi"/>
          <w:szCs w:val="24"/>
        </w:rPr>
        <w:t xml:space="preserve">potřebné </w:t>
      </w:r>
      <w:r w:rsidR="00D043C3" w:rsidRPr="003E6DDD">
        <w:rPr>
          <w:rFonts w:asciiTheme="minorHAnsi" w:hAnsiTheme="minorHAnsi"/>
          <w:szCs w:val="24"/>
        </w:rPr>
        <w:t>množství surovin a pomocných láte</w:t>
      </w:r>
      <w:r w:rsidR="00947EC5">
        <w:rPr>
          <w:rFonts w:asciiTheme="minorHAnsi" w:hAnsiTheme="minorHAnsi"/>
          <w:szCs w:val="24"/>
        </w:rPr>
        <w:t>k. Připravte a upravte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suroviny</w:t>
      </w:r>
      <w:r>
        <w:rPr>
          <w:rFonts w:asciiTheme="minorHAnsi" w:hAnsiTheme="minorHAnsi"/>
          <w:szCs w:val="24"/>
        </w:rPr>
        <w:t xml:space="preserve"> k technologickému zpracování. Objasněte </w:t>
      </w:r>
      <w:r w:rsidR="00D043C3" w:rsidRPr="003E6DDD">
        <w:rPr>
          <w:rFonts w:asciiTheme="minorHAnsi" w:hAnsiTheme="minorHAnsi"/>
          <w:szCs w:val="24"/>
        </w:rPr>
        <w:t>vlastnosti a způsoby úpravy použitých surovin s ohledem na technologický postup.</w:t>
      </w:r>
    </w:p>
    <w:p w:rsidR="00B01770" w:rsidRPr="003E6DDD" w:rsidRDefault="00947EC5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Připravte </w:t>
      </w:r>
      <w:r w:rsidR="00CB3226">
        <w:rPr>
          <w:rFonts w:asciiTheme="minorHAnsi" w:hAnsiTheme="minorHAnsi"/>
          <w:szCs w:val="24"/>
        </w:rPr>
        <w:t xml:space="preserve">polotovar </w:t>
      </w:r>
      <w:r w:rsidR="00D043C3" w:rsidRPr="003E6DDD">
        <w:rPr>
          <w:rFonts w:asciiTheme="minorHAnsi" w:hAnsiTheme="minorHAnsi"/>
          <w:szCs w:val="24"/>
        </w:rPr>
        <w:t>(čokoládu</w:t>
      </w:r>
      <w:r w:rsidR="00CB3226">
        <w:rPr>
          <w:rFonts w:asciiTheme="minorHAnsi" w:hAnsiTheme="minorHAnsi"/>
          <w:szCs w:val="24"/>
        </w:rPr>
        <w:t xml:space="preserve">) k výrobě pralinek. Zpracujte polotovar </w:t>
      </w:r>
      <w:r w:rsidR="00D043C3" w:rsidRPr="003E6DDD">
        <w:rPr>
          <w:rFonts w:asciiTheme="minorHAnsi" w:hAnsiTheme="minorHAnsi"/>
          <w:szCs w:val="24"/>
        </w:rPr>
        <w:t>(čokoládu) v souladu s techn</w:t>
      </w:r>
      <w:r w:rsidR="00CB3226">
        <w:rPr>
          <w:rFonts w:asciiTheme="minorHAnsi" w:hAnsiTheme="minorHAnsi"/>
          <w:szCs w:val="24"/>
        </w:rPr>
        <w:t>ologickým postupem – na náplň (kávová</w:t>
      </w:r>
      <w:r>
        <w:rPr>
          <w:rFonts w:asciiTheme="minorHAnsi" w:hAnsiTheme="minorHAnsi"/>
          <w:szCs w:val="24"/>
        </w:rPr>
        <w:t>)</w:t>
      </w:r>
      <w:r w:rsidR="00D043C3" w:rsidRPr="003E6DDD">
        <w:rPr>
          <w:rFonts w:asciiTheme="minorHAnsi" w:hAnsiTheme="minorHAnsi"/>
          <w:szCs w:val="24"/>
        </w:rPr>
        <w:t xml:space="preserve"> v </w:t>
      </w:r>
      <w:r w:rsidR="00CB3226">
        <w:rPr>
          <w:rFonts w:asciiTheme="minorHAnsi" w:hAnsiTheme="minorHAnsi"/>
          <w:szCs w:val="24"/>
        </w:rPr>
        <w:t xml:space="preserve">požadované kvalitě a množství. Zpracujte čokoládu na pralinky v souladu s technologickým </w:t>
      </w:r>
      <w:r w:rsidR="00D043C3" w:rsidRPr="003E6DDD">
        <w:rPr>
          <w:rFonts w:asciiTheme="minorHAnsi" w:hAnsiTheme="minorHAnsi"/>
          <w:szCs w:val="24"/>
        </w:rPr>
        <w:t>postupem v požadované kvalitě a zadaném množství.</w:t>
      </w:r>
    </w:p>
    <w:p w:rsidR="00B01770" w:rsidRPr="006209B4" w:rsidRDefault="00D043C3" w:rsidP="006209B4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Z navá</w:t>
      </w:r>
      <w:r w:rsidR="00947EC5">
        <w:rPr>
          <w:rFonts w:asciiTheme="minorHAnsi" w:hAnsiTheme="minorHAnsi"/>
          <w:szCs w:val="24"/>
        </w:rPr>
        <w:t xml:space="preserve">žených a upravených surovin </w:t>
      </w:r>
      <w:r w:rsidRPr="003E6DDD">
        <w:rPr>
          <w:rFonts w:asciiTheme="minorHAnsi" w:hAnsiTheme="minorHAnsi"/>
          <w:szCs w:val="24"/>
        </w:rPr>
        <w:t>připravte polotovar - čokoládu (základ pralinky) na</w:t>
      </w:r>
      <w:r w:rsidR="006209B4">
        <w:rPr>
          <w:rFonts w:asciiTheme="minorHAnsi" w:hAnsiTheme="minorHAnsi"/>
          <w:szCs w:val="24"/>
        </w:rPr>
        <w:t xml:space="preserve"> </w:t>
      </w:r>
      <w:r w:rsidRPr="006209B4">
        <w:rPr>
          <w:rFonts w:asciiTheme="minorHAnsi" w:hAnsiTheme="minorHAnsi"/>
          <w:szCs w:val="24"/>
        </w:rPr>
        <w:t>výrobu</w:t>
      </w:r>
      <w:r w:rsidR="006209B4">
        <w:rPr>
          <w:rFonts w:asciiTheme="minorHAnsi" w:hAnsiTheme="minorHAnsi"/>
          <w:szCs w:val="24"/>
        </w:rPr>
        <w:t xml:space="preserve"> bonbonů (pralinek). Zpracujte </w:t>
      </w:r>
      <w:r w:rsidRPr="006209B4">
        <w:rPr>
          <w:rFonts w:asciiTheme="minorHAnsi" w:hAnsiTheme="minorHAnsi"/>
          <w:szCs w:val="24"/>
        </w:rPr>
        <w:t>ručně připravený polotovar – čokoládu (základ p</w:t>
      </w:r>
      <w:r w:rsidR="006209B4">
        <w:rPr>
          <w:rFonts w:asciiTheme="minorHAnsi" w:hAnsiTheme="minorHAnsi"/>
          <w:szCs w:val="24"/>
        </w:rPr>
        <w:t xml:space="preserve">ralinky) a příslušné komponenty na čokoládové bonbony </w:t>
      </w:r>
      <w:r w:rsidRPr="006209B4">
        <w:rPr>
          <w:rFonts w:asciiTheme="minorHAnsi" w:hAnsiTheme="minorHAnsi"/>
          <w:szCs w:val="24"/>
        </w:rPr>
        <w:t>v souladu s technologickým postupem v požadované kvalitě a množství. Připravte náplň (</w:t>
      </w:r>
      <w:r w:rsidR="006209B4">
        <w:rPr>
          <w:rFonts w:asciiTheme="minorHAnsi" w:hAnsiTheme="minorHAnsi"/>
          <w:szCs w:val="24"/>
        </w:rPr>
        <w:t xml:space="preserve">kávovou) a formujte </w:t>
      </w:r>
      <w:r w:rsidRPr="006209B4">
        <w:rPr>
          <w:rFonts w:asciiTheme="minorHAnsi" w:hAnsiTheme="minorHAnsi"/>
          <w:szCs w:val="24"/>
        </w:rPr>
        <w:t>výrobky.</w:t>
      </w:r>
    </w:p>
    <w:p w:rsidR="00B01770" w:rsidRPr="00061A30" w:rsidRDefault="001B207F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Používejte </w:t>
      </w:r>
      <w:r w:rsidR="00D043C3" w:rsidRPr="003E6DDD">
        <w:rPr>
          <w:rFonts w:asciiTheme="minorHAnsi" w:hAnsiTheme="minorHAnsi"/>
          <w:szCs w:val="24"/>
        </w:rPr>
        <w:t>zařízení na</w:t>
      </w:r>
      <w:r>
        <w:rPr>
          <w:rFonts w:asciiTheme="minorHAnsi" w:hAnsiTheme="minorHAnsi"/>
          <w:szCs w:val="24"/>
        </w:rPr>
        <w:t xml:space="preserve"> zpracování čokolády, nastavte </w:t>
      </w:r>
      <w:r w:rsidR="00D043C3" w:rsidRPr="003E6DDD">
        <w:rPr>
          <w:rFonts w:asciiTheme="minorHAnsi" w:hAnsiTheme="minorHAnsi"/>
          <w:szCs w:val="24"/>
        </w:rPr>
        <w:t>správné parametry pro výrob</w:t>
      </w:r>
      <w:r>
        <w:rPr>
          <w:rFonts w:asciiTheme="minorHAnsi" w:hAnsiTheme="minorHAnsi"/>
          <w:szCs w:val="24"/>
        </w:rPr>
        <w:t xml:space="preserve">u čokolády na výrobu pralinek. Zkontrolujte </w:t>
      </w:r>
      <w:r w:rsidR="00D043C3" w:rsidRPr="003E6DDD">
        <w:rPr>
          <w:rFonts w:asciiTheme="minorHAnsi" w:hAnsiTheme="minorHAnsi"/>
          <w:szCs w:val="24"/>
        </w:rPr>
        <w:t>stroje a zařízení před zahájením chodu a v průběhu technologického procesu. Proveďt</w:t>
      </w:r>
      <w:r w:rsidR="002573E8">
        <w:rPr>
          <w:rFonts w:asciiTheme="minorHAnsi" w:hAnsiTheme="minorHAnsi"/>
          <w:szCs w:val="24"/>
        </w:rPr>
        <w:t xml:space="preserve">e </w:t>
      </w:r>
      <w:r w:rsidR="00D043C3" w:rsidRPr="003E6DDD">
        <w:rPr>
          <w:rFonts w:asciiTheme="minorHAnsi" w:hAnsiTheme="minorHAnsi"/>
          <w:szCs w:val="24"/>
        </w:rPr>
        <w:t xml:space="preserve">čištění a údržbu použitých strojů a </w:t>
      </w:r>
      <w:r>
        <w:rPr>
          <w:rFonts w:asciiTheme="minorHAnsi" w:hAnsiTheme="minorHAnsi"/>
          <w:szCs w:val="24"/>
        </w:rPr>
        <w:t>z</w:t>
      </w:r>
      <w:r w:rsidR="00D043C3" w:rsidRPr="003E6DDD">
        <w:rPr>
          <w:rFonts w:asciiTheme="minorHAnsi" w:hAnsiTheme="minorHAnsi"/>
          <w:szCs w:val="24"/>
        </w:rPr>
        <w:t>ařízení.</w:t>
      </w:r>
    </w:p>
    <w:p w:rsidR="001B207F" w:rsidRDefault="001B207F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1B207F">
        <w:rPr>
          <w:rFonts w:asciiTheme="minorHAnsi" w:hAnsiTheme="minorHAnsi"/>
          <w:szCs w:val="24"/>
        </w:rPr>
        <w:t xml:space="preserve">Navrhněte </w:t>
      </w:r>
      <w:r w:rsidR="00D043C3" w:rsidRPr="001B207F">
        <w:rPr>
          <w:rFonts w:asciiTheme="minorHAnsi" w:hAnsiTheme="minorHAnsi"/>
          <w:szCs w:val="24"/>
        </w:rPr>
        <w:t>speciální čokoládovou pralinku ze zpraco</w:t>
      </w:r>
      <w:r w:rsidRPr="001B207F">
        <w:rPr>
          <w:rFonts w:asciiTheme="minorHAnsi" w:hAnsiTheme="minorHAnsi"/>
          <w:szCs w:val="24"/>
        </w:rPr>
        <w:t>vané hmoty. Výtvarně ztvárněte a upravte</w:t>
      </w:r>
      <w:r>
        <w:rPr>
          <w:rFonts w:asciiTheme="minorHAnsi" w:hAnsiTheme="minorHAnsi"/>
          <w:szCs w:val="24"/>
        </w:rPr>
        <w:t xml:space="preserve"> pralinku </w:t>
      </w:r>
      <w:r w:rsidR="00D043C3" w:rsidRPr="001B207F">
        <w:rPr>
          <w:rFonts w:asciiTheme="minorHAnsi" w:hAnsiTheme="minorHAnsi"/>
          <w:szCs w:val="24"/>
        </w:rPr>
        <w:t xml:space="preserve">podle vlastního </w:t>
      </w:r>
      <w:r>
        <w:rPr>
          <w:rFonts w:asciiTheme="minorHAnsi" w:hAnsiTheme="minorHAnsi"/>
          <w:szCs w:val="24"/>
        </w:rPr>
        <w:t xml:space="preserve">nákresu (dozdobte kornoutkem). </w:t>
      </w:r>
      <w:r w:rsidR="00D043C3" w:rsidRPr="001B207F">
        <w:rPr>
          <w:rFonts w:asciiTheme="minorHAnsi" w:hAnsiTheme="minorHAnsi"/>
          <w:szCs w:val="24"/>
        </w:rPr>
        <w:t>Ar</w:t>
      </w:r>
      <w:r>
        <w:rPr>
          <w:rFonts w:asciiTheme="minorHAnsi" w:hAnsiTheme="minorHAnsi"/>
          <w:szCs w:val="24"/>
        </w:rPr>
        <w:t xml:space="preserve">anžujte pralinku a zhodnoťte </w:t>
      </w:r>
      <w:r w:rsidR="00D043C3" w:rsidRPr="001B207F">
        <w:rPr>
          <w:rFonts w:asciiTheme="minorHAnsi" w:hAnsiTheme="minorHAnsi"/>
          <w:szCs w:val="24"/>
        </w:rPr>
        <w:t>její estetickou úpravu.</w:t>
      </w:r>
    </w:p>
    <w:p w:rsidR="00737FF1" w:rsidRDefault="00737FF1" w:rsidP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Theme="minorHAnsi" w:hAnsiTheme="minorHAnsi"/>
          <w:szCs w:val="24"/>
        </w:rPr>
      </w:pPr>
    </w:p>
    <w:p w:rsidR="00737FF1" w:rsidRDefault="00737FF1" w:rsidP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Theme="minorHAnsi" w:hAnsiTheme="minorHAnsi"/>
          <w:szCs w:val="24"/>
        </w:rPr>
      </w:pPr>
    </w:p>
    <w:p w:rsidR="00737FF1" w:rsidRDefault="00737FF1" w:rsidP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Theme="minorHAnsi" w:hAnsiTheme="minorHAnsi"/>
          <w:szCs w:val="24"/>
        </w:rPr>
      </w:pPr>
    </w:p>
    <w:p w:rsidR="00B01770" w:rsidRPr="001B207F" w:rsidRDefault="003A2891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Kontrolujte</w:t>
      </w:r>
      <w:r w:rsidR="00D043C3" w:rsidRPr="001B207F">
        <w:rPr>
          <w:rFonts w:asciiTheme="minorHAnsi" w:hAnsiTheme="minorHAnsi"/>
          <w:szCs w:val="24"/>
        </w:rPr>
        <w:t xml:space="preserve"> krit</w:t>
      </w:r>
      <w:r>
        <w:rPr>
          <w:rFonts w:asciiTheme="minorHAnsi" w:hAnsiTheme="minorHAnsi"/>
          <w:szCs w:val="24"/>
        </w:rPr>
        <w:t xml:space="preserve">ické body při výrobě pralinek. Proveďte </w:t>
      </w:r>
      <w:r w:rsidR="00D043C3" w:rsidRPr="001B207F">
        <w:rPr>
          <w:rFonts w:asciiTheme="minorHAnsi" w:hAnsiTheme="minorHAnsi"/>
          <w:szCs w:val="24"/>
        </w:rPr>
        <w:t>výstupní kontrolu polotovarů a hotových výrobků z hlediska bezpečnosti potravin, hmotnosti, velikost</w:t>
      </w:r>
      <w:r>
        <w:rPr>
          <w:rFonts w:asciiTheme="minorHAnsi" w:hAnsiTheme="minorHAnsi"/>
          <w:szCs w:val="24"/>
        </w:rPr>
        <w:t xml:space="preserve">i a vzhledu výrobku, připravte vzorky a proveďte </w:t>
      </w:r>
      <w:r w:rsidR="00D043C3" w:rsidRPr="001B207F">
        <w:rPr>
          <w:rFonts w:asciiTheme="minorHAnsi" w:hAnsiTheme="minorHAnsi"/>
          <w:szCs w:val="24"/>
        </w:rPr>
        <w:t>senzorickou analýzu. V případě potřeby vyvoďte nápravu a opatření ze zjištěných výsledků.</w:t>
      </w:r>
    </w:p>
    <w:p w:rsidR="00D043C3" w:rsidRPr="003E6DDD" w:rsidRDefault="002F1B87" w:rsidP="00061A30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Uchovejte</w:t>
      </w:r>
      <w:r w:rsidR="00D043C3" w:rsidRPr="003E6DDD">
        <w:rPr>
          <w:rFonts w:asciiTheme="minorHAnsi" w:hAnsiTheme="minorHAnsi"/>
          <w:szCs w:val="24"/>
        </w:rPr>
        <w:t xml:space="preserve"> pralinky s ohledem na jejich další využití, kvalitu, trvanlivost a bezpečnost potravin podle </w:t>
      </w:r>
      <w:r w:rsidR="00947EC5">
        <w:rPr>
          <w:rFonts w:asciiTheme="minorHAnsi" w:hAnsiTheme="minorHAnsi"/>
          <w:szCs w:val="24"/>
        </w:rPr>
        <w:t>zásad a pravidel. Připravte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vhodný balicí materiál pro pralinky (papírová krabička, celofá</w:t>
      </w:r>
      <w:r>
        <w:rPr>
          <w:rFonts w:asciiTheme="minorHAnsi" w:hAnsiTheme="minorHAnsi"/>
          <w:szCs w:val="24"/>
        </w:rPr>
        <w:t xml:space="preserve">nový sáček), zabalte je a označte hotové pralinky, </w:t>
      </w:r>
      <w:r w:rsidR="00D043C3" w:rsidRPr="003E6DDD">
        <w:rPr>
          <w:rFonts w:asciiTheme="minorHAnsi" w:hAnsiTheme="minorHAnsi"/>
          <w:szCs w:val="24"/>
        </w:rPr>
        <w:t>připravte</w:t>
      </w:r>
      <w:r>
        <w:rPr>
          <w:rFonts w:asciiTheme="minorHAnsi" w:hAnsiTheme="minorHAnsi"/>
          <w:szCs w:val="24"/>
        </w:rPr>
        <w:t xml:space="preserve"> je </w:t>
      </w:r>
      <w:r w:rsidR="00D043C3" w:rsidRPr="003E6DDD">
        <w:rPr>
          <w:rFonts w:asciiTheme="minorHAnsi" w:hAnsiTheme="minorHAnsi"/>
          <w:szCs w:val="24"/>
        </w:rPr>
        <w:t>k expedici.</w:t>
      </w:r>
    </w:p>
    <w:p w:rsidR="00D043C3" w:rsidRPr="002F1B87" w:rsidRDefault="002F1B87" w:rsidP="002F1B87">
      <w:pPr>
        <w:pStyle w:val="Normln1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Dodržujte </w:t>
      </w:r>
      <w:r w:rsidR="00D043C3" w:rsidRPr="003E6DDD">
        <w:rPr>
          <w:rFonts w:asciiTheme="minorHAnsi" w:hAnsiTheme="minorHAnsi"/>
          <w:szCs w:val="24"/>
        </w:rPr>
        <w:t>hygienické předpisy, osobní hygienu a zásady bezpečnosti</w:t>
      </w:r>
      <w:r>
        <w:rPr>
          <w:rFonts w:asciiTheme="minorHAnsi" w:hAnsiTheme="minorHAnsi"/>
          <w:szCs w:val="24"/>
        </w:rPr>
        <w:t xml:space="preserve"> potravin za použití pracovních oděvů, ochranných </w:t>
      </w:r>
      <w:r w:rsidR="00D043C3" w:rsidRPr="002F1B87">
        <w:rPr>
          <w:rFonts w:asciiTheme="minorHAnsi" w:hAnsiTheme="minorHAnsi"/>
          <w:szCs w:val="24"/>
        </w:rPr>
        <w:t>pomůcek a dodržování sanitačního řádu. Dodržujte</w:t>
      </w:r>
      <w:r>
        <w:rPr>
          <w:rFonts w:asciiTheme="minorHAnsi" w:hAnsiTheme="minorHAnsi"/>
          <w:szCs w:val="24"/>
        </w:rPr>
        <w:t xml:space="preserve"> zásady bezpečnosti, </w:t>
      </w:r>
      <w:r w:rsidR="00D043C3" w:rsidRPr="002F1B87">
        <w:rPr>
          <w:rFonts w:asciiTheme="minorHAnsi" w:hAnsiTheme="minorHAnsi"/>
          <w:szCs w:val="24"/>
        </w:rPr>
        <w:t>hygieny práce a ochrany zdraví při práci a</w:t>
      </w:r>
      <w:r>
        <w:rPr>
          <w:rFonts w:asciiTheme="minorHAnsi" w:hAnsiTheme="minorHAnsi"/>
          <w:szCs w:val="24"/>
        </w:rPr>
        <w:t xml:space="preserve"> požární prevence.</w:t>
      </w:r>
      <w:r w:rsidR="00D043C3" w:rsidRPr="002F1B87">
        <w:rPr>
          <w:rFonts w:asciiTheme="minorHAnsi" w:hAnsiTheme="minorHAnsi"/>
          <w:szCs w:val="24"/>
        </w:rPr>
        <w:t xml:space="preserve"> Rozlišujte specifická bezpečnostní rizika související s manipulací se</w:t>
      </w:r>
      <w:r>
        <w:rPr>
          <w:rFonts w:asciiTheme="minorHAnsi" w:hAnsiTheme="minorHAnsi"/>
          <w:szCs w:val="24"/>
        </w:rPr>
        <w:t xml:space="preserve"> </w:t>
      </w:r>
      <w:r w:rsidR="00D043C3" w:rsidRPr="002F1B87">
        <w:rPr>
          <w:rFonts w:asciiTheme="minorHAnsi" w:hAnsiTheme="minorHAnsi"/>
          <w:szCs w:val="24"/>
        </w:rPr>
        <w:t>strojním vybavením a s výkonem pracovních činností při řemeslném zpracování čokolády.</w:t>
      </w:r>
    </w:p>
    <w:p w:rsidR="00D043C3" w:rsidRPr="003E6DDD" w:rsidRDefault="00D043C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B01770" w:rsidRPr="00B07403" w:rsidRDefault="00C909FD" w:rsidP="00B0740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Výroba dutých figurek</w:t>
      </w:r>
    </w:p>
    <w:p w:rsidR="00B01770" w:rsidRPr="001160AB" w:rsidRDefault="00D043C3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Zvolte vhodný technologický postup pro výrobu figurek</w:t>
      </w:r>
      <w:r w:rsidR="00FA467A">
        <w:rPr>
          <w:rFonts w:asciiTheme="minorHAnsi" w:hAnsiTheme="minorHAnsi"/>
          <w:szCs w:val="24"/>
        </w:rPr>
        <w:t xml:space="preserve">, zorganizujte </w:t>
      </w:r>
      <w:r w:rsidRPr="003E6DDD">
        <w:rPr>
          <w:rFonts w:asciiTheme="minorHAnsi" w:hAnsiTheme="minorHAnsi"/>
          <w:szCs w:val="24"/>
        </w:rPr>
        <w:t>pr</w:t>
      </w:r>
      <w:r w:rsidR="00FA467A">
        <w:rPr>
          <w:rFonts w:asciiTheme="minorHAnsi" w:hAnsiTheme="minorHAnsi"/>
          <w:szCs w:val="24"/>
        </w:rPr>
        <w:t xml:space="preserve">áci při </w:t>
      </w:r>
      <w:r w:rsidR="005F73E8">
        <w:rPr>
          <w:rFonts w:asciiTheme="minorHAnsi" w:hAnsiTheme="minorHAnsi"/>
          <w:szCs w:val="24"/>
        </w:rPr>
        <w:t>jeji</w:t>
      </w:r>
      <w:r w:rsidR="00947EC5">
        <w:rPr>
          <w:rFonts w:asciiTheme="minorHAnsi" w:hAnsiTheme="minorHAnsi"/>
          <w:szCs w:val="24"/>
        </w:rPr>
        <w:t>ch výrobě. Zvolte a připravte</w:t>
      </w:r>
      <w:r w:rsidR="005F73E8">
        <w:rPr>
          <w:rFonts w:asciiTheme="minorHAnsi" w:hAnsiTheme="minorHAnsi"/>
          <w:szCs w:val="24"/>
        </w:rPr>
        <w:t xml:space="preserve"> </w:t>
      </w:r>
      <w:r w:rsidRPr="003E6DDD">
        <w:rPr>
          <w:rFonts w:asciiTheme="minorHAnsi" w:hAnsiTheme="minorHAnsi"/>
          <w:szCs w:val="24"/>
        </w:rPr>
        <w:t>vhodné pomůcky, nástroje, případně stroje a zařízení v souladu s technologickým postupem.</w:t>
      </w:r>
    </w:p>
    <w:p w:rsidR="00D043C3" w:rsidRPr="001160AB" w:rsidRDefault="00DB45FC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Vypočítejte</w:t>
      </w:r>
      <w:r w:rsidR="00D043C3" w:rsidRPr="003E6DDD">
        <w:rPr>
          <w:rFonts w:asciiTheme="minorHAnsi" w:hAnsiTheme="minorHAnsi"/>
          <w:szCs w:val="24"/>
        </w:rPr>
        <w:t xml:space="preserve"> spotř</w:t>
      </w:r>
      <w:r>
        <w:rPr>
          <w:rFonts w:asciiTheme="minorHAnsi" w:hAnsiTheme="minorHAnsi"/>
          <w:szCs w:val="24"/>
        </w:rPr>
        <w:t xml:space="preserve">ebu surovin pro výrobu figurek </w:t>
      </w:r>
      <w:r w:rsidR="00D043C3" w:rsidRPr="003E6DDD">
        <w:rPr>
          <w:rFonts w:asciiTheme="minorHAnsi" w:hAnsiTheme="minorHAnsi"/>
          <w:szCs w:val="24"/>
        </w:rPr>
        <w:t>podl</w:t>
      </w:r>
      <w:r w:rsidR="00947EC5">
        <w:rPr>
          <w:rFonts w:asciiTheme="minorHAnsi" w:hAnsiTheme="minorHAnsi"/>
          <w:szCs w:val="24"/>
        </w:rPr>
        <w:t xml:space="preserve">e zvolené receptury. Navažte </w:t>
      </w:r>
      <w:r>
        <w:rPr>
          <w:rFonts w:asciiTheme="minorHAnsi" w:hAnsiTheme="minorHAnsi"/>
          <w:szCs w:val="24"/>
        </w:rPr>
        <w:t xml:space="preserve">potřebné </w:t>
      </w:r>
      <w:r w:rsidR="00D043C3" w:rsidRPr="003E6DDD">
        <w:rPr>
          <w:rFonts w:asciiTheme="minorHAnsi" w:hAnsiTheme="minorHAnsi"/>
          <w:szCs w:val="24"/>
        </w:rPr>
        <w:t>množství surovi</w:t>
      </w:r>
      <w:r>
        <w:rPr>
          <w:rFonts w:asciiTheme="minorHAnsi" w:hAnsiTheme="minorHAnsi"/>
          <w:szCs w:val="24"/>
        </w:rPr>
        <w:t>n a pomocn</w:t>
      </w:r>
      <w:r w:rsidR="00947EC5">
        <w:rPr>
          <w:rFonts w:asciiTheme="minorHAnsi" w:hAnsiTheme="minorHAnsi"/>
          <w:szCs w:val="24"/>
        </w:rPr>
        <w:t>ých látek. Připravte a upravte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suroviny</w:t>
      </w:r>
      <w:r>
        <w:rPr>
          <w:rFonts w:asciiTheme="minorHAnsi" w:hAnsiTheme="minorHAnsi"/>
          <w:szCs w:val="24"/>
        </w:rPr>
        <w:t xml:space="preserve"> k technologickému zpracování. Objasněte </w:t>
      </w:r>
      <w:r w:rsidR="00D043C3" w:rsidRPr="003E6DDD">
        <w:rPr>
          <w:rFonts w:asciiTheme="minorHAnsi" w:hAnsiTheme="minorHAnsi"/>
          <w:szCs w:val="24"/>
        </w:rPr>
        <w:t>vlastnosti a způsoby úpravy použitých surovin s ohledem na technologický postup.</w:t>
      </w:r>
    </w:p>
    <w:p w:rsidR="00B01770" w:rsidRPr="001160AB" w:rsidRDefault="00947EC5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Připravte</w:t>
      </w:r>
      <w:r w:rsidR="000F2CE3"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polotovar (čokoládu) k výrobě figurek.</w:t>
      </w:r>
      <w:r w:rsidR="000F2CE3">
        <w:rPr>
          <w:rFonts w:asciiTheme="minorHAnsi" w:hAnsiTheme="minorHAnsi"/>
          <w:szCs w:val="24"/>
        </w:rPr>
        <w:t xml:space="preserve"> Zpracujte </w:t>
      </w:r>
      <w:r w:rsidR="00D043C3" w:rsidRPr="003E6DDD">
        <w:rPr>
          <w:rFonts w:asciiTheme="minorHAnsi" w:hAnsiTheme="minorHAnsi"/>
          <w:szCs w:val="24"/>
        </w:rPr>
        <w:t>polotovar (čokoládu) v souladu s technologickým po</w:t>
      </w:r>
      <w:r w:rsidR="000F2CE3">
        <w:rPr>
          <w:rFonts w:asciiTheme="minorHAnsi" w:hAnsiTheme="minorHAnsi"/>
          <w:szCs w:val="24"/>
        </w:rPr>
        <w:t xml:space="preserve">stupem a </w:t>
      </w:r>
      <w:r>
        <w:rPr>
          <w:rFonts w:asciiTheme="minorHAnsi" w:hAnsiTheme="minorHAnsi"/>
          <w:szCs w:val="24"/>
        </w:rPr>
        <w:t xml:space="preserve">v </w:t>
      </w:r>
      <w:r w:rsidR="000F2CE3">
        <w:rPr>
          <w:rFonts w:asciiTheme="minorHAnsi" w:hAnsiTheme="minorHAnsi"/>
          <w:szCs w:val="24"/>
        </w:rPr>
        <w:t xml:space="preserve">požadovaném množství. Zpracujte čokoládu na figurky v souladu s technologickým postupem </w:t>
      </w:r>
      <w:r w:rsidR="00D043C3" w:rsidRPr="003E6DDD">
        <w:rPr>
          <w:rFonts w:asciiTheme="minorHAnsi" w:hAnsiTheme="minorHAnsi"/>
          <w:szCs w:val="24"/>
        </w:rPr>
        <w:t>v požadované kvalitě a zadaném množství.</w:t>
      </w:r>
    </w:p>
    <w:p w:rsidR="00B01770" w:rsidRPr="001160AB" w:rsidRDefault="00D043C3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Z navá</w:t>
      </w:r>
      <w:r w:rsidR="00947EC5">
        <w:rPr>
          <w:rFonts w:asciiTheme="minorHAnsi" w:hAnsiTheme="minorHAnsi"/>
          <w:szCs w:val="24"/>
        </w:rPr>
        <w:t>žených a upravených surovin</w:t>
      </w:r>
      <w:r w:rsidR="00257134">
        <w:rPr>
          <w:rFonts w:asciiTheme="minorHAnsi" w:hAnsiTheme="minorHAnsi"/>
          <w:szCs w:val="24"/>
        </w:rPr>
        <w:t xml:space="preserve"> </w:t>
      </w:r>
      <w:r w:rsidRPr="003E6DDD">
        <w:rPr>
          <w:rFonts w:asciiTheme="minorHAnsi" w:hAnsiTheme="minorHAnsi"/>
          <w:szCs w:val="24"/>
        </w:rPr>
        <w:t>připravte polotovar - čoko</w:t>
      </w:r>
      <w:r w:rsidR="00257134">
        <w:rPr>
          <w:rFonts w:asciiTheme="minorHAnsi" w:hAnsiTheme="minorHAnsi"/>
          <w:szCs w:val="24"/>
        </w:rPr>
        <w:t xml:space="preserve">ládu (duté figurky). Zpracujte </w:t>
      </w:r>
      <w:r w:rsidRPr="003E6DDD">
        <w:rPr>
          <w:rFonts w:asciiTheme="minorHAnsi" w:hAnsiTheme="minorHAnsi"/>
          <w:szCs w:val="24"/>
        </w:rPr>
        <w:t>ručně připravený polotovar – čokoládu na čokoládové duté figurky v souladu s technologickým postupem v požadované</w:t>
      </w:r>
      <w:r w:rsidR="004B707E">
        <w:rPr>
          <w:rFonts w:asciiTheme="minorHAnsi" w:hAnsiTheme="minorHAnsi"/>
          <w:szCs w:val="24"/>
        </w:rPr>
        <w:t xml:space="preserve"> kvalitě a množství, formujte </w:t>
      </w:r>
      <w:r w:rsidRPr="003E6DDD">
        <w:rPr>
          <w:rFonts w:asciiTheme="minorHAnsi" w:hAnsiTheme="minorHAnsi"/>
          <w:szCs w:val="24"/>
        </w:rPr>
        <w:t>výrobky.</w:t>
      </w:r>
    </w:p>
    <w:p w:rsidR="00B01770" w:rsidRPr="001160AB" w:rsidRDefault="00D6507C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Používejte </w:t>
      </w:r>
      <w:r w:rsidR="00D043C3" w:rsidRPr="003E6DDD">
        <w:rPr>
          <w:rFonts w:asciiTheme="minorHAnsi" w:hAnsiTheme="minorHAnsi"/>
          <w:szCs w:val="24"/>
        </w:rPr>
        <w:t>zařízení na</w:t>
      </w:r>
      <w:r>
        <w:rPr>
          <w:rFonts w:asciiTheme="minorHAnsi" w:hAnsiTheme="minorHAnsi"/>
          <w:szCs w:val="24"/>
        </w:rPr>
        <w:t xml:space="preserve"> zpracování čokolády, nastavte </w:t>
      </w:r>
      <w:r w:rsidR="00D043C3" w:rsidRPr="003E6DDD">
        <w:rPr>
          <w:rFonts w:asciiTheme="minorHAnsi" w:hAnsiTheme="minorHAnsi"/>
          <w:szCs w:val="24"/>
        </w:rPr>
        <w:t>správné parametry pro výro</w:t>
      </w:r>
      <w:r>
        <w:rPr>
          <w:rFonts w:asciiTheme="minorHAnsi" w:hAnsiTheme="minorHAnsi"/>
          <w:szCs w:val="24"/>
        </w:rPr>
        <w:t xml:space="preserve">bu čokolády na výrobu figurek. Zkontrolujte </w:t>
      </w:r>
      <w:r w:rsidR="00D043C3" w:rsidRPr="003E6DDD">
        <w:rPr>
          <w:rFonts w:asciiTheme="minorHAnsi" w:hAnsiTheme="minorHAnsi"/>
          <w:szCs w:val="24"/>
        </w:rPr>
        <w:t>stroje a zařízení před zahájením chodu a v průběhu tec</w:t>
      </w:r>
      <w:r>
        <w:rPr>
          <w:rFonts w:asciiTheme="minorHAnsi" w:hAnsiTheme="minorHAnsi"/>
          <w:szCs w:val="24"/>
        </w:rPr>
        <w:t xml:space="preserve">hnologického procesu. Proveďte </w:t>
      </w:r>
      <w:r w:rsidR="00D043C3" w:rsidRPr="003E6DDD">
        <w:rPr>
          <w:rFonts w:asciiTheme="minorHAnsi" w:hAnsiTheme="minorHAnsi"/>
          <w:szCs w:val="24"/>
        </w:rPr>
        <w:t>čištění a údržbu použitých strojů a zařízení.</w:t>
      </w:r>
    </w:p>
    <w:p w:rsidR="00B01770" w:rsidRPr="001160AB" w:rsidRDefault="00924291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Navrhněte </w:t>
      </w:r>
      <w:r w:rsidR="00D043C3" w:rsidRPr="003E6DDD">
        <w:rPr>
          <w:rFonts w:asciiTheme="minorHAnsi" w:hAnsiTheme="minorHAnsi"/>
          <w:szCs w:val="24"/>
        </w:rPr>
        <w:t>speciální čokoládovou figurku ze zpraco</w:t>
      </w:r>
      <w:r>
        <w:rPr>
          <w:rFonts w:asciiTheme="minorHAnsi" w:hAnsiTheme="minorHAnsi"/>
          <w:szCs w:val="24"/>
        </w:rPr>
        <w:t xml:space="preserve">vané hmoty. Výtvarně ztvárněte a upravte figurku </w:t>
      </w:r>
      <w:r w:rsidR="00D043C3" w:rsidRPr="003E6DDD">
        <w:rPr>
          <w:rFonts w:asciiTheme="minorHAnsi" w:hAnsiTheme="minorHAnsi"/>
          <w:szCs w:val="24"/>
        </w:rPr>
        <w:t xml:space="preserve">podle vlastního </w:t>
      </w:r>
      <w:r>
        <w:rPr>
          <w:rFonts w:asciiTheme="minorHAnsi" w:hAnsiTheme="minorHAnsi"/>
          <w:szCs w:val="24"/>
        </w:rPr>
        <w:t>nákresu (dozdobte kornoutkem). Aranžujte figurku a zhodnoťte j</w:t>
      </w:r>
      <w:r w:rsidR="00D043C3" w:rsidRPr="003E6DDD">
        <w:rPr>
          <w:rFonts w:asciiTheme="minorHAnsi" w:hAnsiTheme="minorHAnsi"/>
          <w:szCs w:val="24"/>
        </w:rPr>
        <w:t>ejí estetickou úpravu.</w:t>
      </w:r>
    </w:p>
    <w:p w:rsidR="004457B8" w:rsidRPr="001160AB" w:rsidRDefault="00B25C27" w:rsidP="001160AB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Kontrolujte </w:t>
      </w:r>
      <w:r w:rsidR="00D043C3" w:rsidRPr="003E6DDD">
        <w:rPr>
          <w:rFonts w:asciiTheme="minorHAnsi" w:hAnsiTheme="minorHAnsi"/>
          <w:szCs w:val="24"/>
        </w:rPr>
        <w:t>kri</w:t>
      </w:r>
      <w:r>
        <w:rPr>
          <w:rFonts w:asciiTheme="minorHAnsi" w:hAnsiTheme="minorHAnsi"/>
          <w:szCs w:val="24"/>
        </w:rPr>
        <w:t xml:space="preserve">tické body při výrobě figurek. Proveďte </w:t>
      </w:r>
      <w:r w:rsidR="00D043C3" w:rsidRPr="003E6DDD">
        <w:rPr>
          <w:rFonts w:asciiTheme="minorHAnsi" w:hAnsiTheme="minorHAnsi"/>
          <w:szCs w:val="24"/>
        </w:rPr>
        <w:t>výstupní kontrolu polotovarů a hotových výrobků z hlediska b</w:t>
      </w:r>
      <w:r>
        <w:rPr>
          <w:rFonts w:asciiTheme="minorHAnsi" w:hAnsiTheme="minorHAnsi"/>
          <w:szCs w:val="24"/>
        </w:rPr>
        <w:t xml:space="preserve">ezpečnosti potravin, hmotnosti, </w:t>
      </w:r>
      <w:r w:rsidR="00D043C3" w:rsidRPr="003E6DDD">
        <w:rPr>
          <w:rFonts w:asciiTheme="minorHAnsi" w:hAnsiTheme="minorHAnsi"/>
          <w:szCs w:val="24"/>
        </w:rPr>
        <w:t>velikost</w:t>
      </w:r>
      <w:r>
        <w:rPr>
          <w:rFonts w:asciiTheme="minorHAnsi" w:hAnsiTheme="minorHAnsi"/>
          <w:szCs w:val="24"/>
        </w:rPr>
        <w:t xml:space="preserve">i a vzhledu výrobku, připravte vzorky a proveďte </w:t>
      </w:r>
      <w:r w:rsidR="00D043C3" w:rsidRPr="003E6DDD">
        <w:rPr>
          <w:rFonts w:asciiTheme="minorHAnsi" w:hAnsiTheme="minorHAnsi"/>
          <w:szCs w:val="24"/>
        </w:rPr>
        <w:t>senzorickou anal</w:t>
      </w:r>
      <w:r>
        <w:rPr>
          <w:rFonts w:asciiTheme="minorHAnsi" w:hAnsiTheme="minorHAnsi"/>
          <w:szCs w:val="24"/>
        </w:rPr>
        <w:t xml:space="preserve">ýzu. V případě potřeby vyvoďte </w:t>
      </w:r>
      <w:r w:rsidR="00D043C3" w:rsidRPr="003E6DDD">
        <w:rPr>
          <w:rFonts w:asciiTheme="minorHAnsi" w:hAnsiTheme="minorHAnsi"/>
          <w:szCs w:val="24"/>
        </w:rPr>
        <w:t>nápravu a opatření ze zjištěných výsledků.</w:t>
      </w:r>
    </w:p>
    <w:p w:rsidR="00B07403" w:rsidRDefault="004457B8" w:rsidP="00737FF1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Uchovejte </w:t>
      </w:r>
      <w:r w:rsidR="00D043C3" w:rsidRPr="003E6DDD">
        <w:rPr>
          <w:rFonts w:asciiTheme="minorHAnsi" w:hAnsiTheme="minorHAnsi"/>
          <w:szCs w:val="24"/>
        </w:rPr>
        <w:t xml:space="preserve">figurky s ohledem na jejich další využití, kvalitu, trvanlivost a bezpečnost potravin podle </w:t>
      </w:r>
      <w:r w:rsidR="00947EC5">
        <w:rPr>
          <w:rFonts w:asciiTheme="minorHAnsi" w:hAnsiTheme="minorHAnsi"/>
          <w:szCs w:val="24"/>
        </w:rPr>
        <w:t>zásad a pravidel. Připravte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vhodný balicí materiál pro figurky (papír</w:t>
      </w:r>
      <w:r>
        <w:rPr>
          <w:rFonts w:asciiTheme="minorHAnsi" w:hAnsiTheme="minorHAnsi"/>
          <w:szCs w:val="24"/>
        </w:rPr>
        <w:t xml:space="preserve">ová krabička, celofánový sáček), zabalte je a označte </w:t>
      </w:r>
      <w:r w:rsidR="00D043C3" w:rsidRPr="003E6DDD">
        <w:rPr>
          <w:rFonts w:asciiTheme="minorHAnsi" w:hAnsiTheme="minorHAnsi"/>
          <w:szCs w:val="24"/>
        </w:rPr>
        <w:t>hotové figu</w:t>
      </w:r>
      <w:r>
        <w:rPr>
          <w:rFonts w:asciiTheme="minorHAnsi" w:hAnsiTheme="minorHAnsi"/>
          <w:szCs w:val="24"/>
        </w:rPr>
        <w:t xml:space="preserve">rky, připravte </w:t>
      </w:r>
      <w:r w:rsidR="00B01770" w:rsidRPr="003E6DDD">
        <w:rPr>
          <w:rFonts w:asciiTheme="minorHAnsi" w:hAnsiTheme="minorHAnsi"/>
          <w:szCs w:val="24"/>
        </w:rPr>
        <w:t>je k expedici.</w:t>
      </w:r>
    </w:p>
    <w:p w:rsidR="00737FF1" w:rsidRDefault="00737FF1" w:rsidP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737FF1" w:rsidRDefault="00737FF1" w:rsidP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737FF1" w:rsidRPr="00737FF1" w:rsidRDefault="00737FF1" w:rsidP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D043C3" w:rsidRPr="003E6DDD" w:rsidRDefault="000B4C01" w:rsidP="002D3C92">
      <w:pPr>
        <w:pStyle w:val="Normln1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Dodržujte </w:t>
      </w:r>
      <w:r w:rsidR="00D043C3" w:rsidRPr="003E6DDD">
        <w:rPr>
          <w:rFonts w:asciiTheme="minorHAnsi" w:hAnsiTheme="minorHAnsi"/>
          <w:szCs w:val="24"/>
        </w:rPr>
        <w:t>hygienické předpisy, osobní hygienu a zásady bezpečnosti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potravin z</w:t>
      </w:r>
      <w:r>
        <w:rPr>
          <w:rFonts w:asciiTheme="minorHAnsi" w:hAnsiTheme="minorHAnsi"/>
          <w:szCs w:val="24"/>
        </w:rPr>
        <w:t xml:space="preserve">a použití pracovních oděvů, ochranných </w:t>
      </w:r>
      <w:r w:rsidR="00D043C3" w:rsidRPr="003E6DDD">
        <w:rPr>
          <w:rFonts w:asciiTheme="minorHAnsi" w:hAnsiTheme="minorHAnsi"/>
          <w:szCs w:val="24"/>
        </w:rPr>
        <w:t>pomůcek a dodržová</w:t>
      </w:r>
      <w:r>
        <w:rPr>
          <w:rFonts w:asciiTheme="minorHAnsi" w:hAnsiTheme="minorHAnsi"/>
          <w:szCs w:val="24"/>
        </w:rPr>
        <w:t xml:space="preserve">ní sanitačního řádu. Dodržujte </w:t>
      </w:r>
      <w:r w:rsidR="00D043C3" w:rsidRPr="003E6DDD">
        <w:rPr>
          <w:rFonts w:asciiTheme="minorHAnsi" w:hAnsiTheme="minorHAnsi"/>
          <w:szCs w:val="24"/>
        </w:rPr>
        <w:t>zásady bezpečnosti, hygieny práce a ochrany zdraví při práci a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 xml:space="preserve">požární </w:t>
      </w:r>
      <w:r>
        <w:rPr>
          <w:rFonts w:asciiTheme="minorHAnsi" w:hAnsiTheme="minorHAnsi"/>
          <w:szCs w:val="24"/>
        </w:rPr>
        <w:t>prevence</w:t>
      </w:r>
      <w:r w:rsidR="00D043C3" w:rsidRPr="003E6DDD">
        <w:rPr>
          <w:rFonts w:asciiTheme="minorHAnsi" w:hAnsiTheme="minorHAnsi"/>
          <w:szCs w:val="24"/>
        </w:rPr>
        <w:t xml:space="preserve">. Rozlišujte </w:t>
      </w:r>
      <w:r>
        <w:rPr>
          <w:rFonts w:asciiTheme="minorHAnsi" w:hAnsiTheme="minorHAnsi"/>
          <w:szCs w:val="24"/>
        </w:rPr>
        <w:t>specifická</w:t>
      </w:r>
      <w:r w:rsidR="00D043C3" w:rsidRPr="003E6DDD">
        <w:rPr>
          <w:rFonts w:asciiTheme="minorHAnsi" w:hAnsiTheme="minorHAnsi"/>
          <w:szCs w:val="24"/>
        </w:rPr>
        <w:t xml:space="preserve"> bezpečnostní rizika související s manipulací se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strojním vybavením a s výkonem pracovních činností při řemeslném zpracování čokolády.</w:t>
      </w:r>
    </w:p>
    <w:p w:rsidR="00D043C3" w:rsidRPr="003E6DDD" w:rsidRDefault="00D043C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B01770" w:rsidRPr="00B07403" w:rsidRDefault="00BA4CB0" w:rsidP="00B0740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Výroba ozdoby</w:t>
      </w:r>
      <w:r w:rsidR="00624889">
        <w:rPr>
          <w:rFonts w:asciiTheme="minorHAnsi" w:hAnsiTheme="minorHAnsi"/>
          <w:b/>
          <w:szCs w:val="24"/>
        </w:rPr>
        <w:t xml:space="preserve"> - </w:t>
      </w:r>
      <w:r>
        <w:rPr>
          <w:rFonts w:asciiTheme="minorHAnsi" w:hAnsiTheme="minorHAnsi"/>
          <w:b/>
          <w:szCs w:val="24"/>
        </w:rPr>
        <w:t>čokoládové krabičky</w:t>
      </w:r>
    </w:p>
    <w:p w:rsidR="00B01770" w:rsidRPr="00B07403" w:rsidRDefault="00D043C3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Zvolte vhodný technologický postup p</w:t>
      </w:r>
      <w:r w:rsidR="00362E5C">
        <w:rPr>
          <w:rFonts w:asciiTheme="minorHAnsi" w:hAnsiTheme="minorHAnsi"/>
          <w:szCs w:val="24"/>
        </w:rPr>
        <w:t xml:space="preserve">ro výrobu čokoládové krabičky, zorganizujte </w:t>
      </w:r>
      <w:r w:rsidRPr="003E6DDD">
        <w:rPr>
          <w:rFonts w:asciiTheme="minorHAnsi" w:hAnsiTheme="minorHAnsi"/>
          <w:szCs w:val="24"/>
        </w:rPr>
        <w:t>pr</w:t>
      </w:r>
      <w:r w:rsidR="00362E5C">
        <w:rPr>
          <w:rFonts w:asciiTheme="minorHAnsi" w:hAnsiTheme="minorHAnsi"/>
          <w:szCs w:val="24"/>
        </w:rPr>
        <w:t>áci při je</w:t>
      </w:r>
      <w:r w:rsidR="00947EC5">
        <w:rPr>
          <w:rFonts w:asciiTheme="minorHAnsi" w:hAnsiTheme="minorHAnsi"/>
          <w:szCs w:val="24"/>
        </w:rPr>
        <w:t>jí výrobě. Zvolte a připravte</w:t>
      </w:r>
      <w:r w:rsidR="00362E5C">
        <w:rPr>
          <w:rFonts w:asciiTheme="minorHAnsi" w:hAnsiTheme="minorHAnsi"/>
          <w:szCs w:val="24"/>
        </w:rPr>
        <w:t xml:space="preserve"> </w:t>
      </w:r>
      <w:r w:rsidRPr="003E6DDD">
        <w:rPr>
          <w:rFonts w:asciiTheme="minorHAnsi" w:hAnsiTheme="minorHAnsi"/>
          <w:szCs w:val="24"/>
        </w:rPr>
        <w:t>vhodné pomůcky, nástroje, případně stroje a zařízení v souladu s technologickým postupem.</w:t>
      </w:r>
    </w:p>
    <w:p w:rsidR="00D043C3" w:rsidRPr="00B07403" w:rsidRDefault="00D043C3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Vypoč</w:t>
      </w:r>
      <w:r w:rsidR="00623E03">
        <w:rPr>
          <w:rFonts w:asciiTheme="minorHAnsi" w:hAnsiTheme="minorHAnsi"/>
          <w:szCs w:val="24"/>
        </w:rPr>
        <w:t xml:space="preserve">ítejte </w:t>
      </w:r>
      <w:r w:rsidRPr="003E6DDD">
        <w:rPr>
          <w:rFonts w:asciiTheme="minorHAnsi" w:hAnsiTheme="minorHAnsi"/>
          <w:szCs w:val="24"/>
        </w:rPr>
        <w:t xml:space="preserve">spotřebu surovin </w:t>
      </w:r>
      <w:r w:rsidR="00623E03">
        <w:rPr>
          <w:rFonts w:asciiTheme="minorHAnsi" w:hAnsiTheme="minorHAnsi"/>
          <w:szCs w:val="24"/>
        </w:rPr>
        <w:t xml:space="preserve">pro výrobu čokoládové krabičky </w:t>
      </w:r>
      <w:r w:rsidRPr="003E6DDD">
        <w:rPr>
          <w:rFonts w:asciiTheme="minorHAnsi" w:hAnsiTheme="minorHAnsi"/>
          <w:szCs w:val="24"/>
        </w:rPr>
        <w:t>podle</w:t>
      </w:r>
      <w:r w:rsidR="00947EC5">
        <w:rPr>
          <w:rFonts w:asciiTheme="minorHAnsi" w:hAnsiTheme="minorHAnsi"/>
          <w:szCs w:val="24"/>
        </w:rPr>
        <w:t xml:space="preserve"> zvolené receptury. Navažte</w:t>
      </w:r>
      <w:r w:rsidR="00623E03">
        <w:rPr>
          <w:rFonts w:asciiTheme="minorHAnsi" w:hAnsiTheme="minorHAnsi"/>
          <w:szCs w:val="24"/>
        </w:rPr>
        <w:t xml:space="preserve"> </w:t>
      </w:r>
      <w:r w:rsidRPr="003E6DDD">
        <w:rPr>
          <w:rFonts w:asciiTheme="minorHAnsi" w:hAnsiTheme="minorHAnsi"/>
          <w:szCs w:val="24"/>
        </w:rPr>
        <w:t>potřebné množství surovi</w:t>
      </w:r>
      <w:r w:rsidR="00623E03">
        <w:rPr>
          <w:rFonts w:asciiTheme="minorHAnsi" w:hAnsiTheme="minorHAnsi"/>
          <w:szCs w:val="24"/>
        </w:rPr>
        <w:t>n a pomocnýc</w:t>
      </w:r>
      <w:r w:rsidR="00947EC5">
        <w:rPr>
          <w:rFonts w:asciiTheme="minorHAnsi" w:hAnsiTheme="minorHAnsi"/>
          <w:szCs w:val="24"/>
        </w:rPr>
        <w:t xml:space="preserve">h látek. Připravte a upravte </w:t>
      </w:r>
      <w:r w:rsidRPr="003E6DDD">
        <w:rPr>
          <w:rFonts w:asciiTheme="minorHAnsi" w:hAnsiTheme="minorHAnsi"/>
          <w:szCs w:val="24"/>
        </w:rPr>
        <w:t>suroviny</w:t>
      </w:r>
      <w:r w:rsidR="00623E03">
        <w:rPr>
          <w:rFonts w:asciiTheme="minorHAnsi" w:hAnsiTheme="minorHAnsi"/>
          <w:szCs w:val="24"/>
        </w:rPr>
        <w:t xml:space="preserve"> k technologickému zpracování. Objasněte </w:t>
      </w:r>
      <w:r w:rsidRPr="003E6DDD">
        <w:rPr>
          <w:rFonts w:asciiTheme="minorHAnsi" w:hAnsiTheme="minorHAnsi"/>
          <w:szCs w:val="24"/>
        </w:rPr>
        <w:t>vlastnosti a způsoby úpravy použitých surovin s ohledem na technologický postup.</w:t>
      </w:r>
    </w:p>
    <w:p w:rsidR="00B01770" w:rsidRPr="00B07403" w:rsidRDefault="00947EC5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Připravte</w:t>
      </w:r>
      <w:r w:rsidR="00A607A2"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 xml:space="preserve">polotovar (čokoládu) k výrobě </w:t>
      </w:r>
      <w:r w:rsidR="00A607A2">
        <w:rPr>
          <w:rFonts w:asciiTheme="minorHAnsi" w:hAnsiTheme="minorHAnsi"/>
          <w:szCs w:val="24"/>
        </w:rPr>
        <w:t xml:space="preserve">čokoládové krabičky. Zpracujte </w:t>
      </w:r>
      <w:r w:rsidR="00D043C3" w:rsidRPr="003E6DDD">
        <w:rPr>
          <w:rFonts w:asciiTheme="minorHAnsi" w:hAnsiTheme="minorHAnsi"/>
          <w:szCs w:val="24"/>
        </w:rPr>
        <w:t>polotovar (čokoládu) v sou</w:t>
      </w:r>
      <w:r w:rsidR="00A607A2">
        <w:rPr>
          <w:rFonts w:asciiTheme="minorHAnsi" w:hAnsiTheme="minorHAnsi"/>
          <w:szCs w:val="24"/>
        </w:rPr>
        <w:t xml:space="preserve">ladu s technologickým postupem </w:t>
      </w:r>
      <w:r w:rsidR="00D043C3" w:rsidRPr="003E6DDD">
        <w:rPr>
          <w:rFonts w:asciiTheme="minorHAnsi" w:hAnsiTheme="minorHAnsi"/>
          <w:szCs w:val="24"/>
        </w:rPr>
        <w:t xml:space="preserve">v požadované </w:t>
      </w:r>
      <w:r w:rsidR="00A607A2">
        <w:rPr>
          <w:rFonts w:asciiTheme="minorHAnsi" w:hAnsiTheme="minorHAnsi"/>
          <w:szCs w:val="24"/>
        </w:rPr>
        <w:t xml:space="preserve">kvalitě a množství.  Zpracujte </w:t>
      </w:r>
      <w:r w:rsidR="00D043C3" w:rsidRPr="003E6DDD">
        <w:rPr>
          <w:rFonts w:asciiTheme="minorHAnsi" w:hAnsiTheme="minorHAnsi"/>
          <w:szCs w:val="24"/>
        </w:rPr>
        <w:t>čokoládu na čokoládovou krabičk</w:t>
      </w:r>
      <w:r w:rsidR="00A607A2">
        <w:rPr>
          <w:rFonts w:asciiTheme="minorHAnsi" w:hAnsiTheme="minorHAnsi"/>
          <w:szCs w:val="24"/>
        </w:rPr>
        <w:t xml:space="preserve">u v souladu s technologickým </w:t>
      </w:r>
      <w:r w:rsidR="00D043C3" w:rsidRPr="003E6DDD">
        <w:rPr>
          <w:rFonts w:asciiTheme="minorHAnsi" w:hAnsiTheme="minorHAnsi"/>
          <w:szCs w:val="24"/>
        </w:rPr>
        <w:t>postupem v požadované kvalitě a zadaném množství.</w:t>
      </w:r>
    </w:p>
    <w:p w:rsidR="00B01770" w:rsidRPr="00B07403" w:rsidRDefault="00D043C3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>Z navá</w:t>
      </w:r>
      <w:r w:rsidR="00947EC5">
        <w:rPr>
          <w:rFonts w:asciiTheme="minorHAnsi" w:hAnsiTheme="minorHAnsi"/>
          <w:szCs w:val="24"/>
        </w:rPr>
        <w:t xml:space="preserve">žených a upravených surovin </w:t>
      </w:r>
      <w:r w:rsidRPr="003E6DDD">
        <w:rPr>
          <w:rFonts w:asciiTheme="minorHAnsi" w:hAnsiTheme="minorHAnsi"/>
          <w:szCs w:val="24"/>
        </w:rPr>
        <w:t>připravte čokoládovou modelovací hmotu na</w:t>
      </w:r>
      <w:r w:rsidR="00685B93">
        <w:rPr>
          <w:rFonts w:asciiTheme="minorHAnsi" w:hAnsiTheme="minorHAnsi"/>
          <w:szCs w:val="24"/>
        </w:rPr>
        <w:t xml:space="preserve"> výrobu </w:t>
      </w:r>
      <w:r w:rsidR="00685B93" w:rsidRPr="00CF41AE">
        <w:rPr>
          <w:rFonts w:asciiTheme="minorHAnsi" w:hAnsiTheme="minorHAnsi"/>
          <w:szCs w:val="24"/>
        </w:rPr>
        <w:t xml:space="preserve">čokoládové krabičky. Zpracujte </w:t>
      </w:r>
      <w:r w:rsidRPr="00CF41AE">
        <w:rPr>
          <w:rFonts w:asciiTheme="minorHAnsi" w:hAnsiTheme="minorHAnsi"/>
          <w:szCs w:val="24"/>
        </w:rPr>
        <w:t>ručně připravenou čokoládovou modelovací hmotu a příslušné komponenty na čokoládovou krabičku v souladu s technologickým postupem v požadovan</w:t>
      </w:r>
      <w:r w:rsidR="00685B93" w:rsidRPr="00CF41AE">
        <w:rPr>
          <w:rFonts w:asciiTheme="minorHAnsi" w:hAnsiTheme="minorHAnsi"/>
          <w:szCs w:val="24"/>
        </w:rPr>
        <w:t xml:space="preserve">é kvalitě a množství. Formujte </w:t>
      </w:r>
      <w:r w:rsidRPr="00CF41AE">
        <w:rPr>
          <w:rFonts w:asciiTheme="minorHAnsi" w:hAnsiTheme="minorHAnsi"/>
          <w:szCs w:val="24"/>
        </w:rPr>
        <w:t>výrobek.</w:t>
      </w:r>
    </w:p>
    <w:p w:rsidR="00B01770" w:rsidRPr="00B07403" w:rsidRDefault="001A25BE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Používejte </w:t>
      </w:r>
      <w:r w:rsidR="00D043C3" w:rsidRPr="003E6DDD">
        <w:rPr>
          <w:rFonts w:asciiTheme="minorHAnsi" w:hAnsiTheme="minorHAnsi"/>
          <w:szCs w:val="24"/>
        </w:rPr>
        <w:t>zařízení na</w:t>
      </w:r>
      <w:r>
        <w:rPr>
          <w:rFonts w:asciiTheme="minorHAnsi" w:hAnsiTheme="minorHAnsi"/>
          <w:szCs w:val="24"/>
        </w:rPr>
        <w:t xml:space="preserve"> zpracování čokolády, nastavte </w:t>
      </w:r>
      <w:r w:rsidR="00D043C3" w:rsidRPr="003E6DDD">
        <w:rPr>
          <w:rFonts w:asciiTheme="minorHAnsi" w:hAnsiTheme="minorHAnsi"/>
          <w:szCs w:val="24"/>
        </w:rPr>
        <w:t>správné parametry pro výrobu čokolády na výrobu čokoládové krabičk</w:t>
      </w:r>
      <w:r>
        <w:rPr>
          <w:rFonts w:asciiTheme="minorHAnsi" w:hAnsiTheme="minorHAnsi"/>
          <w:szCs w:val="24"/>
        </w:rPr>
        <w:t xml:space="preserve">y.  Zkontrolujte </w:t>
      </w:r>
      <w:r w:rsidR="00D043C3" w:rsidRPr="003E6DDD">
        <w:rPr>
          <w:rFonts w:asciiTheme="minorHAnsi" w:hAnsiTheme="minorHAnsi"/>
          <w:szCs w:val="24"/>
        </w:rPr>
        <w:t>stroje a zařízení před zahájením chodu a v průběhu tec</w:t>
      </w:r>
      <w:r>
        <w:rPr>
          <w:rFonts w:asciiTheme="minorHAnsi" w:hAnsiTheme="minorHAnsi"/>
          <w:szCs w:val="24"/>
        </w:rPr>
        <w:t xml:space="preserve">hnologického procesu. Proveďte </w:t>
      </w:r>
      <w:r w:rsidR="00D043C3" w:rsidRPr="003E6DDD">
        <w:rPr>
          <w:rFonts w:asciiTheme="minorHAnsi" w:hAnsiTheme="minorHAnsi"/>
          <w:szCs w:val="24"/>
        </w:rPr>
        <w:t>čištění a údržbu použitých strojů a zařízení.</w:t>
      </w:r>
    </w:p>
    <w:p w:rsidR="008E159E" w:rsidRPr="00B07403" w:rsidRDefault="008E159E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Navrhněte </w:t>
      </w:r>
      <w:r w:rsidR="00D043C3" w:rsidRPr="003E6DDD">
        <w:rPr>
          <w:rFonts w:asciiTheme="minorHAnsi" w:hAnsiTheme="minorHAnsi"/>
          <w:szCs w:val="24"/>
        </w:rPr>
        <w:t>čokoládovou krabičku ze zpraco</w:t>
      </w:r>
      <w:r>
        <w:rPr>
          <w:rFonts w:asciiTheme="minorHAnsi" w:hAnsiTheme="minorHAnsi"/>
          <w:szCs w:val="24"/>
        </w:rPr>
        <w:t xml:space="preserve">vané hmoty. Výtvarně ztvárněte </w:t>
      </w:r>
      <w:r w:rsidR="00D043C3" w:rsidRPr="003E6DDD">
        <w:rPr>
          <w:rFonts w:asciiTheme="minorHAnsi" w:hAnsiTheme="minorHAnsi"/>
          <w:szCs w:val="24"/>
        </w:rPr>
        <w:t>a upravte čokoládovou krabičku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podle vlastního nákresu (dozdobte kornoutkem, barevným sprejem, prachovou potr</w:t>
      </w:r>
      <w:r>
        <w:rPr>
          <w:rFonts w:asciiTheme="minorHAnsi" w:hAnsiTheme="minorHAnsi"/>
          <w:szCs w:val="24"/>
        </w:rPr>
        <w:t xml:space="preserve">avinářskou barvou).  Aranžujte </w:t>
      </w:r>
      <w:r w:rsidR="00D043C3" w:rsidRPr="003E6DDD">
        <w:rPr>
          <w:rFonts w:asciiTheme="minorHAnsi" w:hAnsiTheme="minorHAnsi"/>
          <w:szCs w:val="24"/>
        </w:rPr>
        <w:t>čok</w:t>
      </w:r>
      <w:r w:rsidR="00F375E1">
        <w:rPr>
          <w:rFonts w:asciiTheme="minorHAnsi" w:hAnsiTheme="minorHAnsi"/>
          <w:szCs w:val="24"/>
        </w:rPr>
        <w:t xml:space="preserve">oládovou krabičku </w:t>
      </w:r>
      <w:r>
        <w:rPr>
          <w:rFonts w:asciiTheme="minorHAnsi" w:hAnsiTheme="minorHAnsi"/>
          <w:szCs w:val="24"/>
        </w:rPr>
        <w:t xml:space="preserve">a zhodnoťte </w:t>
      </w:r>
      <w:r w:rsidR="00D043C3" w:rsidRPr="003E6DDD">
        <w:rPr>
          <w:rFonts w:asciiTheme="minorHAnsi" w:hAnsiTheme="minorHAnsi"/>
          <w:szCs w:val="24"/>
        </w:rPr>
        <w:t>její estetickou úpravu.</w:t>
      </w:r>
    </w:p>
    <w:p w:rsidR="00B01770" w:rsidRPr="00B07403" w:rsidRDefault="008E159E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Kontrolujte </w:t>
      </w:r>
      <w:r w:rsidR="00D043C3" w:rsidRPr="003E6DDD">
        <w:rPr>
          <w:rFonts w:asciiTheme="minorHAnsi" w:hAnsiTheme="minorHAnsi"/>
          <w:szCs w:val="24"/>
        </w:rPr>
        <w:t>kritické body p</w:t>
      </w:r>
      <w:r>
        <w:rPr>
          <w:rFonts w:asciiTheme="minorHAnsi" w:hAnsiTheme="minorHAnsi"/>
          <w:szCs w:val="24"/>
        </w:rPr>
        <w:t xml:space="preserve">ři výrobě čokoládové krabičky. Proveďte </w:t>
      </w:r>
      <w:r w:rsidR="00D043C3" w:rsidRPr="003E6DDD">
        <w:rPr>
          <w:rFonts w:asciiTheme="minorHAnsi" w:hAnsiTheme="minorHAnsi"/>
          <w:szCs w:val="24"/>
        </w:rPr>
        <w:t>výstupní kontrolu polotovarů a hotových výrobků z hlediska bezpečnosti potravin, hmotnosti, velikost</w:t>
      </w:r>
      <w:r>
        <w:rPr>
          <w:rFonts w:asciiTheme="minorHAnsi" w:hAnsiTheme="minorHAnsi"/>
          <w:szCs w:val="24"/>
        </w:rPr>
        <w:t xml:space="preserve">i a vzhledu výrobku, připravte vzorky a proveďte </w:t>
      </w:r>
      <w:r w:rsidR="00D043C3" w:rsidRPr="003E6DDD">
        <w:rPr>
          <w:rFonts w:asciiTheme="minorHAnsi" w:hAnsiTheme="minorHAnsi"/>
          <w:szCs w:val="24"/>
        </w:rPr>
        <w:t>senzorickou anal</w:t>
      </w:r>
      <w:r>
        <w:rPr>
          <w:rFonts w:asciiTheme="minorHAnsi" w:hAnsiTheme="minorHAnsi"/>
          <w:szCs w:val="24"/>
        </w:rPr>
        <w:t xml:space="preserve">ýzu. V případě potřeby vyvoďte nápravu a opatření </w:t>
      </w:r>
      <w:r w:rsidR="00D043C3" w:rsidRPr="003E6DDD">
        <w:rPr>
          <w:rFonts w:asciiTheme="minorHAnsi" w:hAnsiTheme="minorHAnsi"/>
          <w:szCs w:val="24"/>
        </w:rPr>
        <w:t>ze zjištěných výsledků.</w:t>
      </w:r>
    </w:p>
    <w:p w:rsidR="00D043C3" w:rsidRPr="00B07403" w:rsidRDefault="00D043C3" w:rsidP="00B07403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 w:rsidRPr="003E6DDD">
        <w:rPr>
          <w:rFonts w:asciiTheme="minorHAnsi" w:hAnsiTheme="minorHAnsi"/>
          <w:szCs w:val="24"/>
        </w:rPr>
        <w:t xml:space="preserve">Uchovejte čokoládovou krabičku s ohledem na jejich další využití, kvalitu, trvanlivost a bezpečnost potravin podle </w:t>
      </w:r>
      <w:r w:rsidR="00C37FAD">
        <w:rPr>
          <w:rFonts w:asciiTheme="minorHAnsi" w:hAnsiTheme="minorHAnsi"/>
          <w:szCs w:val="24"/>
        </w:rPr>
        <w:t>zásad a pravidel. Připravte v</w:t>
      </w:r>
      <w:r w:rsidRPr="003E6DDD">
        <w:rPr>
          <w:rFonts w:asciiTheme="minorHAnsi" w:hAnsiTheme="minorHAnsi"/>
          <w:szCs w:val="24"/>
        </w:rPr>
        <w:t>hodný balicí materiál pro čokoládovou krabičku (papír</w:t>
      </w:r>
      <w:r w:rsidR="00640CB0">
        <w:rPr>
          <w:rFonts w:asciiTheme="minorHAnsi" w:hAnsiTheme="minorHAnsi"/>
          <w:szCs w:val="24"/>
        </w:rPr>
        <w:t>ová krabička, celofánový sáček)</w:t>
      </w:r>
      <w:r w:rsidR="00147DA7">
        <w:rPr>
          <w:rFonts w:asciiTheme="minorHAnsi" w:hAnsiTheme="minorHAnsi"/>
          <w:szCs w:val="24"/>
        </w:rPr>
        <w:t>, zabalte ji a označte hotovou krabičku</w:t>
      </w:r>
      <w:r w:rsidRPr="003E6DDD">
        <w:rPr>
          <w:rFonts w:asciiTheme="minorHAnsi" w:hAnsiTheme="minorHAnsi"/>
          <w:szCs w:val="24"/>
        </w:rPr>
        <w:t xml:space="preserve">, </w:t>
      </w:r>
      <w:r w:rsidR="00147DA7">
        <w:rPr>
          <w:rFonts w:asciiTheme="minorHAnsi" w:hAnsiTheme="minorHAnsi"/>
          <w:szCs w:val="24"/>
        </w:rPr>
        <w:t xml:space="preserve">připravte </w:t>
      </w:r>
      <w:r w:rsidRPr="003E6DDD">
        <w:rPr>
          <w:rFonts w:asciiTheme="minorHAnsi" w:hAnsiTheme="minorHAnsi"/>
          <w:szCs w:val="24"/>
        </w:rPr>
        <w:t>ji k expedici.</w:t>
      </w:r>
    </w:p>
    <w:p w:rsidR="00D043C3" w:rsidRDefault="00C26420" w:rsidP="00D93D45">
      <w:pPr>
        <w:pStyle w:val="Normln1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Dodržujte </w:t>
      </w:r>
      <w:r w:rsidR="00D043C3" w:rsidRPr="003E6DDD">
        <w:rPr>
          <w:rFonts w:asciiTheme="minorHAnsi" w:hAnsiTheme="minorHAnsi"/>
          <w:szCs w:val="24"/>
        </w:rPr>
        <w:t>hygienické předpisy, osobní hygienu a zásady bezpečnosti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potravin z</w:t>
      </w:r>
      <w:r>
        <w:rPr>
          <w:rFonts w:asciiTheme="minorHAnsi" w:hAnsiTheme="minorHAnsi"/>
          <w:szCs w:val="24"/>
        </w:rPr>
        <w:t xml:space="preserve">a použití pracovních oděvů, ochranných pomůcek </w:t>
      </w:r>
      <w:r w:rsidR="00D043C3" w:rsidRPr="003E6DDD">
        <w:rPr>
          <w:rFonts w:asciiTheme="minorHAnsi" w:hAnsiTheme="minorHAnsi"/>
          <w:szCs w:val="24"/>
        </w:rPr>
        <w:t>a dodržová</w:t>
      </w:r>
      <w:r>
        <w:rPr>
          <w:rFonts w:asciiTheme="minorHAnsi" w:hAnsiTheme="minorHAnsi"/>
          <w:szCs w:val="24"/>
        </w:rPr>
        <w:t xml:space="preserve">ní sanitačního řádu. Dodržujte </w:t>
      </w:r>
      <w:r w:rsidR="00D043C3" w:rsidRPr="003E6DDD">
        <w:rPr>
          <w:rFonts w:asciiTheme="minorHAnsi" w:hAnsiTheme="minorHAnsi"/>
          <w:szCs w:val="24"/>
        </w:rPr>
        <w:t>zásady bezpečnosti, hygieny práce a ochrany zdraví při práci a</w:t>
      </w:r>
      <w:r>
        <w:rPr>
          <w:rFonts w:asciiTheme="minorHAnsi" w:hAnsiTheme="minorHAnsi"/>
          <w:szCs w:val="24"/>
        </w:rPr>
        <w:t xml:space="preserve"> požární prevence</w:t>
      </w:r>
      <w:r w:rsidR="00D043C3" w:rsidRPr="003E6DDD">
        <w:rPr>
          <w:rFonts w:asciiTheme="minorHAnsi" w:hAnsiTheme="minorHAnsi"/>
          <w:szCs w:val="24"/>
        </w:rPr>
        <w:t>. Rozlišujte</w:t>
      </w:r>
      <w:r>
        <w:rPr>
          <w:rFonts w:asciiTheme="minorHAnsi" w:hAnsiTheme="minorHAnsi"/>
          <w:szCs w:val="24"/>
        </w:rPr>
        <w:t xml:space="preserve"> specifická</w:t>
      </w:r>
      <w:r w:rsidR="00D043C3" w:rsidRPr="003E6DDD">
        <w:rPr>
          <w:rFonts w:asciiTheme="minorHAnsi" w:hAnsiTheme="minorHAnsi"/>
          <w:szCs w:val="24"/>
        </w:rPr>
        <w:t xml:space="preserve"> bezpečnostní rizika</w:t>
      </w:r>
      <w:r w:rsidR="00C37FAD"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související s manipulací se</w:t>
      </w:r>
      <w:r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strojním vybavením a s výkonem pracovních činností</w:t>
      </w:r>
      <w:r w:rsidR="00C37FAD">
        <w:rPr>
          <w:rFonts w:asciiTheme="minorHAnsi" w:hAnsiTheme="minorHAnsi"/>
          <w:szCs w:val="24"/>
        </w:rPr>
        <w:t xml:space="preserve"> </w:t>
      </w:r>
      <w:r w:rsidR="00D043C3" w:rsidRPr="003E6DDD">
        <w:rPr>
          <w:rFonts w:asciiTheme="minorHAnsi" w:hAnsiTheme="minorHAnsi"/>
          <w:szCs w:val="24"/>
        </w:rPr>
        <w:t>při řemeslném zpracování čokolády.</w:t>
      </w:r>
    </w:p>
    <w:p w:rsidR="00B07403" w:rsidRDefault="00B07403" w:rsidP="00B0740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737FF1" w:rsidRDefault="00737FF1" w:rsidP="00B0740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Cs w:val="24"/>
        </w:rPr>
      </w:pPr>
    </w:p>
    <w:p w:rsidR="00737FF1" w:rsidRDefault="00737FF1" w:rsidP="00A815FC">
      <w:pPr>
        <w:pStyle w:val="Bezmezer"/>
        <w:rPr>
          <w:rFonts w:asciiTheme="minorHAnsi" w:eastAsia="ヒラギノ角ゴ Pro W3" w:hAnsiTheme="minorHAnsi"/>
          <w:color w:val="000000"/>
        </w:rPr>
      </w:pPr>
    </w:p>
    <w:p w:rsidR="00A815FC" w:rsidRDefault="00E57EC5" w:rsidP="00A815FC">
      <w:pPr>
        <w:pStyle w:val="Bezmez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Prezentace</w:t>
      </w:r>
      <w:r w:rsidR="00A815FC" w:rsidRPr="0026504C">
        <w:rPr>
          <w:rFonts w:asciiTheme="minorHAnsi" w:hAnsiTheme="minorHAnsi"/>
          <w:b/>
          <w:i/>
        </w:rPr>
        <w:t xml:space="preserve"> a prodej </w:t>
      </w:r>
      <w:r w:rsidR="00A815FC">
        <w:rPr>
          <w:rFonts w:asciiTheme="minorHAnsi" w:hAnsiTheme="minorHAnsi"/>
          <w:b/>
          <w:i/>
        </w:rPr>
        <w:t>čokoládových výrobků</w:t>
      </w:r>
    </w:p>
    <w:p w:rsidR="00B07403" w:rsidRDefault="00B07403" w:rsidP="00A815FC">
      <w:pPr>
        <w:pStyle w:val="Bezmezer"/>
        <w:rPr>
          <w:rFonts w:asciiTheme="minorHAnsi" w:hAnsiTheme="minorHAnsi"/>
          <w:b/>
          <w:i/>
        </w:rPr>
      </w:pPr>
    </w:p>
    <w:p w:rsidR="009D15EE" w:rsidRPr="009D15EE" w:rsidRDefault="009D15EE" w:rsidP="009D15EE">
      <w:pPr>
        <w:pStyle w:val="Bezmezer"/>
        <w:numPr>
          <w:ilvl w:val="0"/>
          <w:numId w:val="42"/>
        </w:numPr>
        <w:rPr>
          <w:rFonts w:asciiTheme="minorHAnsi" w:hAnsiTheme="minorHAnsi"/>
          <w:b/>
          <w:i/>
        </w:rPr>
      </w:pPr>
      <w:r w:rsidRPr="003E6DDD">
        <w:rPr>
          <w:rFonts w:asciiTheme="minorHAnsi" w:hAnsiTheme="minorHAnsi"/>
        </w:rPr>
        <w:lastRenderedPageBreak/>
        <w:t xml:space="preserve">Vystavte </w:t>
      </w:r>
      <w:r>
        <w:rPr>
          <w:rFonts w:asciiTheme="minorHAnsi" w:hAnsiTheme="minorHAnsi"/>
        </w:rPr>
        <w:t>všechny zhotovené čokoládové výrobky</w:t>
      </w:r>
      <w:r w:rsidRPr="003E6DDD">
        <w:rPr>
          <w:rFonts w:asciiTheme="minorHAnsi" w:hAnsiTheme="minorHAnsi"/>
        </w:rPr>
        <w:t xml:space="preserve"> v souladu s estetickými principy a hygienickými předpisy.</w:t>
      </w:r>
    </w:p>
    <w:p w:rsidR="00A46CB1" w:rsidRPr="00A46CB1" w:rsidRDefault="009D15EE" w:rsidP="009D15EE">
      <w:pPr>
        <w:pStyle w:val="Bezmezer"/>
        <w:numPr>
          <w:ilvl w:val="0"/>
          <w:numId w:val="4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Obslužte zákazníka</w:t>
      </w:r>
      <w:r w:rsidR="00A46CB1">
        <w:rPr>
          <w:rFonts w:asciiTheme="minorHAnsi" w:hAnsiTheme="minorHAnsi"/>
        </w:rPr>
        <w:t>. Prodej proveďte při</w:t>
      </w:r>
      <w:r>
        <w:rPr>
          <w:rFonts w:asciiTheme="minorHAnsi" w:hAnsiTheme="minorHAnsi"/>
        </w:rPr>
        <w:t xml:space="preserve"> dodržování </w:t>
      </w:r>
      <w:r w:rsidRPr="003E6DDD">
        <w:rPr>
          <w:rFonts w:asciiTheme="minorHAnsi" w:hAnsiTheme="minorHAnsi"/>
        </w:rPr>
        <w:t>zásad</w:t>
      </w:r>
      <w:r w:rsidR="00A46CB1">
        <w:rPr>
          <w:rFonts w:asciiTheme="minorHAnsi" w:hAnsiTheme="minorHAnsi"/>
        </w:rPr>
        <w:t xml:space="preserve"> prodeje čokoládových výrobků</w:t>
      </w:r>
      <w:r w:rsidRPr="003E6DDD">
        <w:rPr>
          <w:rFonts w:asciiTheme="minorHAnsi" w:hAnsiTheme="minorHAnsi"/>
        </w:rPr>
        <w:t xml:space="preserve">. </w:t>
      </w:r>
    </w:p>
    <w:p w:rsidR="007F776C" w:rsidRDefault="007F776C" w:rsidP="009D15EE">
      <w:pPr>
        <w:pStyle w:val="Bezmezer"/>
        <w:numPr>
          <w:ilvl w:val="0"/>
          <w:numId w:val="42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Veďte </w:t>
      </w:r>
      <w:r w:rsidRPr="003E6DDD">
        <w:rPr>
          <w:rFonts w:asciiTheme="minorHAnsi" w:hAnsiTheme="minorHAnsi"/>
        </w:rPr>
        <w:t xml:space="preserve">předepsanou provozní evidenci (objednávky, žádanka viny) při výrobě a prodeji </w:t>
      </w:r>
      <w:r>
        <w:rPr>
          <w:rFonts w:asciiTheme="minorHAnsi" w:hAnsiTheme="minorHAnsi"/>
        </w:rPr>
        <w:t>všech čokoládových výrobků.</w:t>
      </w:r>
    </w:p>
    <w:p w:rsidR="00D043C3" w:rsidRPr="00B77BD7" w:rsidRDefault="00D043C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  <w:strike/>
        </w:rPr>
      </w:pPr>
    </w:p>
    <w:p w:rsidR="00737FF1" w:rsidRDefault="00737FF1" w:rsidP="008B7BF1">
      <w:pPr>
        <w:pStyle w:val="Odstavecseseznamem"/>
        <w:ind w:left="0"/>
        <w:rPr>
          <w:rFonts w:ascii="Lucida Grande" w:hAnsi="Lucida Grande"/>
        </w:rPr>
      </w:pPr>
    </w:p>
    <w:p w:rsidR="0007417F" w:rsidRDefault="008B7BF1" w:rsidP="008B7BF1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1F2753" w:rsidRDefault="001F2753" w:rsidP="008B7BF1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07417F" w:rsidRDefault="0007417F" w:rsidP="0007417F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Vybavení cukrářské dílny</w:t>
      </w:r>
    </w:p>
    <w:p w:rsidR="00075439" w:rsidRDefault="00C37FAD" w:rsidP="008B7BF1">
      <w:pPr>
        <w:pStyle w:val="Odstavecseseznamem"/>
        <w:ind w:left="0"/>
        <w:rPr>
          <w:rFonts w:asciiTheme="minorHAnsi" w:hAnsiTheme="minorHAnsi"/>
        </w:rPr>
      </w:pPr>
      <w:r>
        <w:rPr>
          <w:rFonts w:asciiTheme="minorHAnsi" w:hAnsiTheme="minorHAnsi" w:cs="Arial"/>
          <w:szCs w:val="24"/>
        </w:rPr>
        <w:t>s</w:t>
      </w:r>
      <w:r w:rsidR="0007417F" w:rsidRPr="0007417F">
        <w:rPr>
          <w:rFonts w:asciiTheme="minorHAnsi" w:hAnsiTheme="minorHAnsi" w:cs="Arial"/>
          <w:szCs w:val="24"/>
        </w:rPr>
        <w:t>troje a zařízení na výrobu čokolády a čokoládových výrobků a ozdob</w:t>
      </w:r>
      <w:r w:rsidR="00311140">
        <w:rPr>
          <w:rFonts w:asciiTheme="minorHAnsi" w:hAnsiTheme="minorHAnsi" w:cs="Arial"/>
          <w:szCs w:val="24"/>
        </w:rPr>
        <w:t>, váhy, c</w:t>
      </w:r>
      <w:r w:rsidR="00311140" w:rsidRPr="00311140">
        <w:rPr>
          <w:rFonts w:asciiTheme="minorHAnsi" w:hAnsiTheme="minorHAnsi" w:cs="Arial"/>
          <w:szCs w:val="24"/>
        </w:rPr>
        <w:t>hladicí zařízení pro uchovávání surovin, pomocných látek a hotových výrobků</w:t>
      </w:r>
      <w:r w:rsidR="00311140">
        <w:rPr>
          <w:rFonts w:asciiTheme="minorHAnsi" w:hAnsiTheme="minorHAnsi" w:cs="Arial"/>
          <w:szCs w:val="24"/>
        </w:rPr>
        <w:t xml:space="preserve">, </w:t>
      </w:r>
      <w:r w:rsidR="00311140" w:rsidRPr="00311140">
        <w:rPr>
          <w:rFonts w:asciiTheme="minorHAnsi" w:hAnsiTheme="minorHAnsi" w:cs="Arial"/>
          <w:szCs w:val="24"/>
        </w:rPr>
        <w:t>prostor na zhotovení a aranžování výrobků</w:t>
      </w:r>
      <w:r w:rsidR="00075439">
        <w:rPr>
          <w:rFonts w:asciiTheme="minorHAnsi" w:hAnsiTheme="minorHAnsi" w:cs="Arial"/>
          <w:szCs w:val="24"/>
        </w:rPr>
        <w:t xml:space="preserve">, </w:t>
      </w:r>
      <w:r w:rsidR="00075439" w:rsidRPr="00E869AC">
        <w:rPr>
          <w:rFonts w:asciiTheme="minorHAnsi" w:eastAsiaTheme="minorHAnsi" w:hAnsiTheme="minorHAnsi"/>
          <w:lang w:eastAsia="en-US"/>
        </w:rPr>
        <w:t>technologické postupy a receptu</w:t>
      </w:r>
      <w:r w:rsidR="00075439">
        <w:rPr>
          <w:rFonts w:asciiTheme="minorHAnsi" w:eastAsiaTheme="minorHAnsi" w:hAnsiTheme="minorHAnsi"/>
          <w:lang w:eastAsia="en-US"/>
        </w:rPr>
        <w:t>ry, katalog cukrářských výrobků</w:t>
      </w:r>
      <w:r w:rsidR="0080651A">
        <w:rPr>
          <w:rFonts w:asciiTheme="minorHAnsi" w:eastAsiaTheme="minorHAnsi" w:hAnsiTheme="minorHAnsi"/>
          <w:lang w:eastAsia="en-US"/>
        </w:rPr>
        <w:t>, č</w:t>
      </w:r>
      <w:r w:rsidR="0080651A">
        <w:rPr>
          <w:rFonts w:asciiTheme="minorHAnsi" w:hAnsiTheme="minorHAnsi"/>
        </w:rPr>
        <w:t>isti</w:t>
      </w:r>
      <w:r>
        <w:rPr>
          <w:rFonts w:asciiTheme="minorHAnsi" w:hAnsiTheme="minorHAnsi"/>
        </w:rPr>
        <w:t>cí prostředky</w:t>
      </w:r>
    </w:p>
    <w:p w:rsidR="001F2753" w:rsidRDefault="001F2753" w:rsidP="008B7BF1">
      <w:pPr>
        <w:pStyle w:val="Odstavecseseznamem"/>
        <w:ind w:left="0"/>
        <w:rPr>
          <w:rFonts w:asciiTheme="minorHAnsi" w:eastAsiaTheme="minorHAnsi" w:hAnsiTheme="minorHAnsi"/>
          <w:lang w:eastAsia="en-US"/>
        </w:rPr>
      </w:pPr>
    </w:p>
    <w:p w:rsidR="00737FF1" w:rsidRPr="00BD1C76" w:rsidRDefault="00075439" w:rsidP="008B7B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="Arial"/>
          <w:b/>
          <w:szCs w:val="24"/>
        </w:rPr>
      </w:pPr>
      <w:r w:rsidRPr="00075439">
        <w:rPr>
          <w:rFonts w:asciiTheme="minorHAnsi" w:hAnsiTheme="minorHAnsi" w:cs="Arial"/>
          <w:b/>
          <w:szCs w:val="24"/>
        </w:rPr>
        <w:t>Pomůcky na úpravu surovin, technologické zpracování, tvarování, zdobení apod.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007"/>
        <w:gridCol w:w="1061"/>
        <w:gridCol w:w="296"/>
      </w:tblGrid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 xml:space="preserve">Forma na pralinky </w:t>
            </w:r>
            <w:proofErr w:type="spellStart"/>
            <w:r w:rsidRPr="007B5ABE">
              <w:rPr>
                <w:rFonts w:asciiTheme="minorHAnsi" w:hAnsiTheme="minorHAnsi"/>
                <w:sz w:val="24"/>
              </w:rPr>
              <w:t>polykarbonová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3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 xml:space="preserve">Forma na pralinky </w:t>
            </w:r>
            <w:proofErr w:type="spellStart"/>
            <w:r w:rsidRPr="007B5ABE">
              <w:rPr>
                <w:rFonts w:asciiTheme="minorHAnsi" w:hAnsiTheme="minorHAnsi"/>
                <w:sz w:val="24"/>
              </w:rPr>
              <w:t>polykarbonová</w:t>
            </w:r>
            <w:proofErr w:type="spellEnd"/>
            <w:r w:rsidRPr="007B5ABE">
              <w:rPr>
                <w:rFonts w:asciiTheme="minorHAnsi" w:hAnsiTheme="minorHAnsi"/>
                <w:sz w:val="24"/>
              </w:rPr>
              <w:t xml:space="preserve"> 3 druhy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3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Forma na duté figurky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Mřížka na odkapání čokolády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6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Teflonová fólie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10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Transfer fólie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10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Strukturální fólie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10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Prachová barva ROMA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 xml:space="preserve">Prachová barva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3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Krabičky na pralinky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3 balení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Teploměr na čokoládu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EA5A10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FF6CB3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 xml:space="preserve">Celofán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FF6CB3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 ks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B7BF1" w:rsidTr="00905B68">
        <w:trPr>
          <w:cantSplit/>
          <w:trHeight w:val="350"/>
        </w:trPr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FF6CB3">
            <w:pPr>
              <w:pStyle w:val="Mkatabulk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57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 xml:space="preserve">Stříkací sáčky jednorázové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FF6CB3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ind w:left="57"/>
              <w:jc w:val="both"/>
              <w:rPr>
                <w:rFonts w:asciiTheme="minorHAnsi" w:hAnsiTheme="minorHAnsi"/>
                <w:sz w:val="24"/>
              </w:rPr>
            </w:pPr>
            <w:r w:rsidRPr="007B5ABE">
              <w:rPr>
                <w:rFonts w:asciiTheme="minorHAnsi" w:hAnsiTheme="minorHAnsi"/>
                <w:sz w:val="24"/>
              </w:rPr>
              <w:t>1 balení</w:t>
            </w: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BF1" w:rsidRPr="007B5ABE" w:rsidRDefault="008B7BF1" w:rsidP="006F5657">
            <w:pPr>
              <w:pStyle w:val="Mkatabulk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737FF1" w:rsidRDefault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</w:rPr>
      </w:pPr>
    </w:p>
    <w:p w:rsidR="004D4552" w:rsidRDefault="00112FB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="Arial"/>
          <w:b/>
          <w:szCs w:val="24"/>
        </w:rPr>
      </w:pPr>
      <w:r w:rsidRPr="006B59DF">
        <w:rPr>
          <w:rFonts w:asciiTheme="minorHAnsi" w:hAnsiTheme="minorHAnsi" w:cs="Arial"/>
          <w:b/>
          <w:szCs w:val="24"/>
        </w:rPr>
        <w:t>Suroviny pro přípravu čokolády a čokoládových výrobků</w:t>
      </w:r>
    </w:p>
    <w:p w:rsidR="00E9172C" w:rsidRDefault="00E9172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="Arial"/>
          <w:b/>
          <w:szCs w:val="24"/>
        </w:rPr>
      </w:pPr>
    </w:p>
    <w:p w:rsidR="004D4552" w:rsidRDefault="004D4552" w:rsidP="009A639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="Arial"/>
          <w:b/>
          <w:i/>
          <w:szCs w:val="24"/>
        </w:rPr>
      </w:pPr>
      <w:r>
        <w:rPr>
          <w:rFonts w:asciiTheme="minorHAnsi" w:hAnsiTheme="minorHAnsi" w:cs="Arial"/>
          <w:b/>
          <w:i/>
          <w:szCs w:val="24"/>
        </w:rPr>
        <w:t>Čokoládové pralinky</w:t>
      </w:r>
    </w:p>
    <w:p w:rsidR="0065455B" w:rsidRDefault="00973457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</w:t>
      </w:r>
      <w:r w:rsidR="004D4552" w:rsidRPr="0065455B">
        <w:rPr>
          <w:rFonts w:asciiTheme="minorHAnsi" w:hAnsiTheme="minorHAnsi"/>
          <w:i/>
        </w:rPr>
        <w:t>na skořápku</w:t>
      </w:r>
      <w:r w:rsidR="0065455B">
        <w:rPr>
          <w:rFonts w:asciiTheme="minorHAnsi" w:hAnsiTheme="minorHAnsi"/>
        </w:rPr>
        <w:t>:</w:t>
      </w:r>
    </w:p>
    <w:p w:rsidR="003310BA" w:rsidRPr="00B01770" w:rsidRDefault="0065455B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4D4552" w:rsidRPr="00B01770">
        <w:rPr>
          <w:rFonts w:asciiTheme="minorHAnsi" w:hAnsiTheme="minorHAnsi"/>
        </w:rPr>
        <w:t xml:space="preserve"> 600g mléčné čokolády</w:t>
      </w:r>
    </w:p>
    <w:p w:rsidR="0064615E" w:rsidRDefault="00973457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</w:t>
      </w:r>
      <w:r w:rsidR="004D4552" w:rsidRPr="0064615E">
        <w:rPr>
          <w:rFonts w:asciiTheme="minorHAnsi" w:hAnsiTheme="minorHAnsi"/>
          <w:i/>
        </w:rPr>
        <w:t>náplň:</w:t>
      </w:r>
      <w:r w:rsidR="004D4552" w:rsidRPr="00B01770">
        <w:rPr>
          <w:rFonts w:asciiTheme="minorHAnsi" w:hAnsiTheme="minorHAnsi"/>
        </w:rPr>
        <w:t xml:space="preserve"> </w:t>
      </w:r>
    </w:p>
    <w:p w:rsidR="004D4552" w:rsidRPr="00B01770" w:rsidRDefault="0064615E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4D4552" w:rsidRPr="00B01770">
        <w:rPr>
          <w:rFonts w:asciiTheme="minorHAnsi" w:hAnsiTheme="minorHAnsi"/>
        </w:rPr>
        <w:t>100 ml smetany</w:t>
      </w:r>
    </w:p>
    <w:p w:rsidR="004D4552" w:rsidRPr="00B01770" w:rsidRDefault="0064615E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D4552" w:rsidRPr="00B01770">
        <w:rPr>
          <w:rFonts w:asciiTheme="minorHAnsi" w:hAnsiTheme="minorHAnsi"/>
        </w:rPr>
        <w:t>1 lžíce medu</w:t>
      </w:r>
    </w:p>
    <w:p w:rsidR="004D4552" w:rsidRPr="00B01770" w:rsidRDefault="0064615E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D4552" w:rsidRPr="00B01770">
        <w:rPr>
          <w:rFonts w:asciiTheme="minorHAnsi" w:hAnsiTheme="minorHAnsi"/>
        </w:rPr>
        <w:t>2 lžíce rozpustné kávy</w:t>
      </w:r>
    </w:p>
    <w:p w:rsidR="004D4552" w:rsidRPr="00B01770" w:rsidRDefault="004D4552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100g tmavé čokolády</w:t>
      </w:r>
    </w:p>
    <w:p w:rsidR="004D4552" w:rsidRPr="00B01770" w:rsidRDefault="004D4552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250g mléčné čokolády</w:t>
      </w:r>
    </w:p>
    <w:p w:rsidR="004D4552" w:rsidRPr="00B01770" w:rsidRDefault="0064615E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D4552" w:rsidRPr="00B01770">
        <w:rPr>
          <w:rFonts w:asciiTheme="minorHAnsi" w:hAnsiTheme="minorHAnsi"/>
        </w:rPr>
        <w:t>6 cl kávového likéru</w:t>
      </w:r>
    </w:p>
    <w:p w:rsidR="004D4552" w:rsidRDefault="0064615E" w:rsidP="004D455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D4552" w:rsidRPr="00B01770">
        <w:rPr>
          <w:rFonts w:asciiTheme="minorHAnsi" w:hAnsiTheme="minorHAnsi"/>
        </w:rPr>
        <w:t>50 g másla</w:t>
      </w:r>
    </w:p>
    <w:p w:rsidR="00B76141" w:rsidRDefault="00B76141" w:rsidP="009A639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Duté figurky</w:t>
      </w:r>
    </w:p>
    <w:p w:rsidR="0065455B" w:rsidRPr="0065455B" w:rsidRDefault="00973457" w:rsidP="00B761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         </w:t>
      </w:r>
      <w:r w:rsidR="0065455B" w:rsidRPr="00B07403">
        <w:rPr>
          <w:rFonts w:ascii="Calibri" w:hAnsi="Calibri"/>
          <w:i/>
          <w:szCs w:val="24"/>
        </w:rPr>
        <w:t>na 10 ks figu</w:t>
      </w:r>
      <w:r w:rsidR="0065455B">
        <w:rPr>
          <w:rFonts w:ascii="Calibri" w:hAnsi="Calibri"/>
          <w:i/>
          <w:szCs w:val="24"/>
        </w:rPr>
        <w:t>rek:</w:t>
      </w:r>
    </w:p>
    <w:p w:rsidR="00B07403" w:rsidRDefault="005B4079" w:rsidP="00B761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            </w:t>
      </w:r>
      <w:r w:rsidR="00B76141" w:rsidRPr="00B01770">
        <w:rPr>
          <w:rFonts w:ascii="Calibri" w:hAnsi="Calibri"/>
          <w:szCs w:val="24"/>
        </w:rPr>
        <w:t xml:space="preserve"> 500g až 600 g </w:t>
      </w:r>
      <w:r w:rsidR="00B76141">
        <w:rPr>
          <w:rFonts w:ascii="Calibri" w:hAnsi="Calibri"/>
          <w:szCs w:val="24"/>
        </w:rPr>
        <w:t xml:space="preserve">mléčné </w:t>
      </w:r>
      <w:r w:rsidR="00B76141" w:rsidRPr="00B01770">
        <w:rPr>
          <w:rFonts w:ascii="Calibri" w:hAnsi="Calibri"/>
          <w:szCs w:val="24"/>
        </w:rPr>
        <w:t>čokolády dle velikosti form</w:t>
      </w:r>
      <w:r w:rsidR="0065455B">
        <w:rPr>
          <w:rFonts w:ascii="Calibri" w:hAnsi="Calibri"/>
          <w:szCs w:val="24"/>
        </w:rPr>
        <w:t>y</w:t>
      </w:r>
    </w:p>
    <w:p w:rsidR="0065455B" w:rsidRDefault="0065455B" w:rsidP="00B7614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C6684F" w:rsidRDefault="00B741CF" w:rsidP="009A639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O</w:t>
      </w:r>
      <w:r w:rsidR="00861875">
        <w:rPr>
          <w:rFonts w:ascii="Calibri" w:hAnsi="Calibri"/>
          <w:b/>
          <w:i/>
          <w:szCs w:val="24"/>
        </w:rPr>
        <w:t xml:space="preserve">zdoba - čokoládová </w:t>
      </w:r>
      <w:r w:rsidR="00C6684F" w:rsidRPr="00C6684F">
        <w:rPr>
          <w:rFonts w:ascii="Calibri" w:hAnsi="Calibri"/>
          <w:b/>
          <w:i/>
          <w:szCs w:val="24"/>
        </w:rPr>
        <w:t>krabička z čokoládové hmoty</w:t>
      </w:r>
    </w:p>
    <w:p w:rsidR="00B741CF" w:rsidRPr="00B01770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</w:t>
      </w:r>
      <w:r w:rsidR="00FC29FC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>600g  temperované čokolády</w:t>
      </w:r>
      <w:r w:rsidR="00F44471">
        <w:rPr>
          <w:rFonts w:ascii="Calibri" w:hAnsi="Calibri"/>
          <w:szCs w:val="24"/>
        </w:rPr>
        <w:t xml:space="preserve">             </w:t>
      </w:r>
    </w:p>
    <w:p w:rsidR="00B741CF" w:rsidRPr="00B01770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</w:t>
      </w:r>
      <w:r w:rsidR="00FC29FC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>200g glukózy</w:t>
      </w:r>
    </w:p>
    <w:p w:rsidR="003310BA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</w:t>
      </w:r>
      <w:r w:rsidR="00FC29FC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>80g cukerného roztoku</w:t>
      </w:r>
    </w:p>
    <w:p w:rsidR="00B741CF" w:rsidRPr="00E02F3C" w:rsidRDefault="00973457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          </w:t>
      </w:r>
      <w:r w:rsidR="00B741CF">
        <w:rPr>
          <w:rFonts w:ascii="Calibri" w:hAnsi="Calibri"/>
          <w:i/>
          <w:szCs w:val="24"/>
        </w:rPr>
        <w:t>M</w:t>
      </w:r>
      <w:r w:rsidR="00B741CF" w:rsidRPr="00B741CF">
        <w:rPr>
          <w:rFonts w:ascii="Calibri" w:hAnsi="Calibri"/>
          <w:i/>
          <w:szCs w:val="24"/>
        </w:rPr>
        <w:t xml:space="preserve">odelovací </w:t>
      </w:r>
      <w:r w:rsidR="00E02F3C">
        <w:rPr>
          <w:rFonts w:ascii="Calibri" w:hAnsi="Calibri"/>
          <w:i/>
          <w:szCs w:val="24"/>
        </w:rPr>
        <w:t>hmota</w:t>
      </w:r>
      <w:r w:rsidR="0064615E">
        <w:rPr>
          <w:rFonts w:ascii="Calibri" w:hAnsi="Calibri"/>
          <w:i/>
          <w:szCs w:val="24"/>
        </w:rPr>
        <w:t>:</w:t>
      </w:r>
    </w:p>
    <w:p w:rsidR="00B741CF" w:rsidRPr="00B01770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</w:t>
      </w:r>
      <w:r w:rsidR="00FC29FC">
        <w:rPr>
          <w:rFonts w:ascii="Calibri" w:hAnsi="Calibri"/>
          <w:szCs w:val="24"/>
        </w:rPr>
        <w:t xml:space="preserve">  </w:t>
      </w:r>
      <w:r w:rsidR="00967088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>500g bílé čokolády</w:t>
      </w:r>
    </w:p>
    <w:p w:rsidR="00B741CF" w:rsidRPr="00B01770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</w:t>
      </w:r>
      <w:r w:rsidR="00FC29FC">
        <w:rPr>
          <w:rFonts w:ascii="Calibri" w:hAnsi="Calibri"/>
          <w:szCs w:val="24"/>
        </w:rPr>
        <w:t xml:space="preserve"> </w:t>
      </w:r>
      <w:r w:rsidR="00967088">
        <w:rPr>
          <w:rFonts w:ascii="Calibri" w:hAnsi="Calibri"/>
          <w:szCs w:val="24"/>
        </w:rPr>
        <w:t xml:space="preserve"> </w:t>
      </w:r>
      <w:r w:rsidR="00FC29FC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>50g tekutého kakaového másla</w:t>
      </w:r>
    </w:p>
    <w:p w:rsidR="00B741CF" w:rsidRPr="00B01770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</w:t>
      </w:r>
      <w:r w:rsidR="00FC29FC">
        <w:rPr>
          <w:rFonts w:ascii="Calibri" w:hAnsi="Calibri"/>
          <w:szCs w:val="24"/>
        </w:rPr>
        <w:t xml:space="preserve">  </w:t>
      </w:r>
      <w:r w:rsidR="00967088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 xml:space="preserve">150g glukózy </w:t>
      </w:r>
    </w:p>
    <w:p w:rsidR="00B741CF" w:rsidRPr="00B01770" w:rsidRDefault="00E02F3C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</w:t>
      </w:r>
      <w:r w:rsidR="00FC29FC">
        <w:rPr>
          <w:rFonts w:ascii="Calibri" w:hAnsi="Calibri"/>
          <w:szCs w:val="24"/>
        </w:rPr>
        <w:t xml:space="preserve">  </w:t>
      </w:r>
      <w:r w:rsidR="00967088">
        <w:rPr>
          <w:rFonts w:ascii="Calibri" w:hAnsi="Calibri"/>
          <w:szCs w:val="24"/>
        </w:rPr>
        <w:t xml:space="preserve"> </w:t>
      </w:r>
      <w:r w:rsidR="00B741CF" w:rsidRPr="00B01770">
        <w:rPr>
          <w:rFonts w:ascii="Calibri" w:hAnsi="Calibri"/>
          <w:szCs w:val="24"/>
        </w:rPr>
        <w:t>80g cukerného roztoku ( 40g cukr krupice + 40g vody)</w:t>
      </w:r>
    </w:p>
    <w:p w:rsidR="00B741CF" w:rsidRPr="00B01770" w:rsidRDefault="00B741CF" w:rsidP="00B741CF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B07403" w:rsidRDefault="00B0740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</w:rPr>
      </w:pPr>
    </w:p>
    <w:p w:rsidR="00737FF1" w:rsidRDefault="00737FF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</w:rPr>
      </w:pPr>
    </w:p>
    <w:p w:rsidR="0068332C" w:rsidRPr="0092258B" w:rsidRDefault="004C7848" w:rsidP="0092258B">
      <w:proofErr w:type="spellStart"/>
      <w:r w:rsidRPr="00677344">
        <w:t>Kontrola</w:t>
      </w:r>
      <w:proofErr w:type="spellEnd"/>
      <w:r w:rsidRPr="00677344">
        <w:t xml:space="preserve"> </w:t>
      </w:r>
      <w:proofErr w:type="spellStart"/>
      <w:r w:rsidRPr="00677344">
        <w:t>dodržení</w:t>
      </w:r>
      <w:proofErr w:type="spellEnd"/>
      <w:r w:rsidRPr="00677344">
        <w:t xml:space="preserve"> </w:t>
      </w:r>
      <w:proofErr w:type="spellStart"/>
      <w:r w:rsidRPr="00677344">
        <w:t>časového</w:t>
      </w:r>
      <w:proofErr w:type="spellEnd"/>
      <w:r w:rsidRPr="00677344">
        <w:t xml:space="preserve"> </w:t>
      </w:r>
      <w:proofErr w:type="spellStart"/>
      <w:r w:rsidRPr="00677344">
        <w:t>limitu</w:t>
      </w:r>
      <w:proofErr w:type="spellEnd"/>
    </w:p>
    <w:p w:rsidR="004C7848" w:rsidRDefault="004C7848" w:rsidP="004C784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hAnsi="Lucida Gran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804"/>
        <w:gridCol w:w="2251"/>
      </w:tblGrid>
      <w:tr w:rsidR="0068332C" w:rsidTr="00A01046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32C" w:rsidRPr="002E6960" w:rsidRDefault="002E6960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57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Činnost podle zadání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32C" w:rsidRPr="002E6960" w:rsidRDefault="002E6960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Časový limit </w:t>
            </w:r>
            <w:r>
              <w:rPr>
                <w:rFonts w:asciiTheme="minorHAnsi" w:hAnsiTheme="minorHAnsi"/>
                <w:szCs w:val="24"/>
              </w:rPr>
              <w:t>(v min.)</w:t>
            </w:r>
          </w:p>
        </w:tc>
      </w:tr>
      <w:tr w:rsidR="001E6678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678" w:rsidRPr="00C37FAD" w:rsidRDefault="002A4C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C37FAD">
              <w:rPr>
                <w:rFonts w:ascii="Calibri" w:hAnsi="Calibri"/>
                <w:b/>
              </w:rPr>
              <w:t>Příjem a uchovávání surovin a polotovarů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678" w:rsidRPr="00C37FAD" w:rsidRDefault="00C37FAD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1E6678" w:rsidRPr="00C37FAD">
              <w:rPr>
                <w:rFonts w:asciiTheme="minorHAnsi" w:hAnsiTheme="minorHAnsi"/>
                <w:b/>
                <w:szCs w:val="24"/>
              </w:rPr>
              <w:t xml:space="preserve">60 </w:t>
            </w:r>
          </w:p>
        </w:tc>
      </w:tr>
      <w:tr w:rsidR="00D314AC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4AC" w:rsidRPr="00C37FAD" w:rsidRDefault="00D314AC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b/>
                <w:szCs w:val="24"/>
              </w:rPr>
            </w:pPr>
            <w:r w:rsidRPr="00C37FAD">
              <w:rPr>
                <w:rFonts w:asciiTheme="minorHAnsi" w:hAnsiTheme="minorHAnsi"/>
                <w:b/>
                <w:szCs w:val="24"/>
              </w:rPr>
              <w:t>Výroba čokoládových výrobků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4AC" w:rsidRPr="00C37FAD" w:rsidRDefault="00FE0EB0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C37FAD">
              <w:rPr>
                <w:rFonts w:asciiTheme="minorHAnsi" w:hAnsiTheme="minorHAnsi"/>
                <w:b/>
                <w:szCs w:val="24"/>
              </w:rPr>
              <w:t>500</w:t>
            </w:r>
          </w:p>
        </w:tc>
      </w:tr>
      <w:tr w:rsidR="00D043C3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5673C7" w:rsidRDefault="00D043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5673C7">
              <w:rPr>
                <w:rFonts w:asciiTheme="minorHAnsi" w:hAnsiTheme="minorHAnsi"/>
                <w:szCs w:val="24"/>
              </w:rPr>
              <w:t>Příprava čokolády k dalšímu zpracování/temperování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4C7848" w:rsidRDefault="00C37FAD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="00D043C3" w:rsidRPr="004C7848">
              <w:rPr>
                <w:rFonts w:asciiTheme="minorHAnsi" w:hAnsiTheme="minorHAnsi"/>
                <w:szCs w:val="24"/>
              </w:rPr>
              <w:t xml:space="preserve">60 </w:t>
            </w:r>
          </w:p>
        </w:tc>
      </w:tr>
      <w:tr w:rsidR="00D043C3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5673C7" w:rsidRDefault="00D043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5673C7">
              <w:rPr>
                <w:rFonts w:asciiTheme="minorHAnsi" w:hAnsiTheme="minorHAnsi"/>
                <w:szCs w:val="24"/>
              </w:rPr>
              <w:t>Příprava náplní do pralinek a výroba čokoládové hmoty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4C7848" w:rsidRDefault="00C37FAD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="00D043C3" w:rsidRPr="004C7848">
              <w:rPr>
                <w:rFonts w:asciiTheme="minorHAnsi" w:hAnsiTheme="minorHAnsi"/>
                <w:szCs w:val="24"/>
              </w:rPr>
              <w:t xml:space="preserve">40 </w:t>
            </w:r>
          </w:p>
        </w:tc>
      </w:tr>
      <w:tr w:rsidR="00D043C3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5673C7" w:rsidRDefault="00D043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5673C7">
              <w:rPr>
                <w:rFonts w:asciiTheme="minorHAnsi" w:hAnsiTheme="minorHAnsi"/>
                <w:szCs w:val="24"/>
              </w:rPr>
              <w:t>Výroba polotvarů (pralinky, figurky)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4C7848" w:rsidRDefault="004D018E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4C7848">
              <w:rPr>
                <w:rFonts w:asciiTheme="minorHAnsi" w:hAnsiTheme="minorHAnsi"/>
                <w:color w:val="auto"/>
                <w:szCs w:val="24"/>
              </w:rPr>
              <w:t>150</w:t>
            </w:r>
            <w:r w:rsidR="00D043C3" w:rsidRPr="004C7848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</w:tc>
      </w:tr>
      <w:tr w:rsidR="00D043C3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5673C7" w:rsidRDefault="00D043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5673C7">
              <w:rPr>
                <w:rFonts w:asciiTheme="minorHAnsi" w:hAnsiTheme="minorHAnsi"/>
                <w:szCs w:val="24"/>
              </w:rPr>
              <w:t>Plnění pralinek, dohotovení figurek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4C7848" w:rsidRDefault="004D018E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4C7848">
              <w:rPr>
                <w:rFonts w:asciiTheme="minorHAnsi" w:hAnsiTheme="minorHAnsi"/>
                <w:color w:val="auto"/>
                <w:szCs w:val="24"/>
              </w:rPr>
              <w:t xml:space="preserve">150 </w:t>
            </w:r>
          </w:p>
        </w:tc>
      </w:tr>
      <w:tr w:rsidR="00D043C3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5673C7" w:rsidRDefault="00D043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5673C7">
              <w:rPr>
                <w:rFonts w:asciiTheme="minorHAnsi" w:hAnsiTheme="minorHAnsi"/>
                <w:szCs w:val="24"/>
              </w:rPr>
              <w:t>Návrh a nákres výrobku a výroba čokoládové krabičky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4C7848" w:rsidRDefault="00C37FAD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D043C3" w:rsidRPr="004C7848">
              <w:rPr>
                <w:rFonts w:asciiTheme="minorHAnsi" w:hAnsiTheme="minorHAnsi"/>
                <w:color w:val="auto"/>
                <w:szCs w:val="24"/>
              </w:rPr>
              <w:t xml:space="preserve">90 </w:t>
            </w:r>
          </w:p>
        </w:tc>
      </w:tr>
      <w:tr w:rsidR="00D043C3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5673C7" w:rsidRDefault="00D043C3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5673C7">
              <w:rPr>
                <w:rFonts w:asciiTheme="minorHAnsi" w:hAnsiTheme="minorHAnsi"/>
                <w:szCs w:val="24"/>
              </w:rPr>
              <w:t>Sledování kritických bodů při výrobě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C3" w:rsidRPr="004C7848" w:rsidRDefault="00C37FAD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D043C3" w:rsidRPr="004C7848">
              <w:rPr>
                <w:rFonts w:asciiTheme="minorHAnsi" w:hAnsiTheme="minorHAnsi"/>
                <w:color w:val="auto"/>
                <w:szCs w:val="24"/>
              </w:rPr>
              <w:t xml:space="preserve">10 </w:t>
            </w:r>
          </w:p>
        </w:tc>
      </w:tr>
      <w:tr w:rsidR="00EE44D9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D9" w:rsidRPr="00C37FAD" w:rsidRDefault="00430185" w:rsidP="00430185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ind w:left="57"/>
              <w:rPr>
                <w:rFonts w:asciiTheme="minorHAnsi" w:hAnsiTheme="minorHAnsi"/>
                <w:szCs w:val="24"/>
              </w:rPr>
            </w:pPr>
            <w:r w:rsidRPr="00C37FAD">
              <w:rPr>
                <w:rFonts w:asciiTheme="minorHAnsi" w:hAnsiTheme="minorHAnsi"/>
                <w:b/>
              </w:rPr>
              <w:t>Prezentace</w:t>
            </w:r>
            <w:r w:rsidR="00DB13F0" w:rsidRPr="00C37FAD">
              <w:rPr>
                <w:rFonts w:asciiTheme="minorHAnsi" w:hAnsiTheme="minorHAnsi"/>
                <w:b/>
              </w:rPr>
              <w:t xml:space="preserve"> a prodej </w:t>
            </w:r>
            <w:r w:rsidRPr="00C37FAD">
              <w:rPr>
                <w:rFonts w:asciiTheme="minorHAnsi" w:hAnsiTheme="minorHAnsi"/>
                <w:b/>
              </w:rPr>
              <w:t>čokoládových výrobků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4D9" w:rsidRPr="00C37FAD" w:rsidRDefault="00C37FAD" w:rsidP="00D76817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  <w:bookmarkStart w:id="0" w:name="_GoBack"/>
            <w:bookmarkEnd w:id="0"/>
            <w:r w:rsidR="004F647E" w:rsidRPr="00C37FAD">
              <w:rPr>
                <w:rFonts w:asciiTheme="minorHAnsi" w:hAnsiTheme="minorHAnsi"/>
                <w:b/>
                <w:color w:val="auto"/>
                <w:szCs w:val="24"/>
              </w:rPr>
              <w:t>10</w:t>
            </w:r>
          </w:p>
        </w:tc>
      </w:tr>
      <w:tr w:rsidR="007807E4" w:rsidTr="0068332C">
        <w:trPr>
          <w:cantSplit/>
          <w:trHeight w:val="3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E4" w:rsidRPr="007807E4" w:rsidRDefault="007807E4" w:rsidP="006F5657">
            <w:pPr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 w:rsidRPr="007807E4">
              <w:rPr>
                <w:rFonts w:ascii="Calibri" w:hAnsi="Calibri"/>
                <w:sz w:val="24"/>
                <w:szCs w:val="24"/>
              </w:rPr>
              <w:t>Doba</w:t>
            </w:r>
            <w:proofErr w:type="spellEnd"/>
            <w:r w:rsidRPr="007807E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807E4">
              <w:rPr>
                <w:rFonts w:ascii="Calibri" w:hAnsi="Calibri"/>
                <w:sz w:val="24"/>
                <w:szCs w:val="24"/>
              </w:rPr>
              <w:t>trvání</w:t>
            </w:r>
            <w:proofErr w:type="spellEnd"/>
            <w:r w:rsidRPr="007807E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807E4">
              <w:rPr>
                <w:rFonts w:ascii="Calibri" w:hAnsi="Calibri"/>
                <w:sz w:val="24"/>
                <w:szCs w:val="24"/>
              </w:rPr>
              <w:t>zkoušky</w:t>
            </w:r>
            <w:proofErr w:type="spellEnd"/>
            <w:r w:rsidRPr="007807E4">
              <w:rPr>
                <w:rFonts w:ascii="Calibri" w:hAnsi="Calibri"/>
                <w:sz w:val="24"/>
                <w:szCs w:val="24"/>
              </w:rPr>
              <w:t xml:space="preserve">: </w:t>
            </w:r>
            <w:proofErr w:type="spellStart"/>
            <w:r w:rsidRPr="00A4731D">
              <w:rPr>
                <w:rFonts w:ascii="Calibri" w:hAnsi="Calibri"/>
                <w:b w:val="0"/>
                <w:sz w:val="24"/>
                <w:szCs w:val="24"/>
              </w:rPr>
              <w:t>podle</w:t>
            </w:r>
            <w:proofErr w:type="spellEnd"/>
            <w:r w:rsidRPr="00A4731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A4731D">
              <w:rPr>
                <w:rFonts w:ascii="Calibri" w:hAnsi="Calibri"/>
                <w:b w:val="0"/>
                <w:sz w:val="24"/>
                <w:szCs w:val="24"/>
              </w:rPr>
              <w:t>standardu</w:t>
            </w:r>
            <w:proofErr w:type="spellEnd"/>
            <w:r w:rsidRPr="00A4731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AE6FC3">
              <w:rPr>
                <w:rFonts w:ascii="Calibri" w:hAnsi="Calibri"/>
                <w:b w:val="0"/>
                <w:sz w:val="24"/>
                <w:szCs w:val="24"/>
              </w:rPr>
              <w:t>8 – 10</w:t>
            </w:r>
            <w:r w:rsidRPr="00A4731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A4731D">
              <w:rPr>
                <w:rFonts w:ascii="Calibri" w:hAnsi="Calibri"/>
                <w:b w:val="0"/>
                <w:sz w:val="24"/>
                <w:szCs w:val="24"/>
              </w:rPr>
              <w:t>hod</w:t>
            </w:r>
            <w:proofErr w:type="spellEnd"/>
            <w:r w:rsidRPr="00A4731D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7E4" w:rsidRPr="007807E4" w:rsidRDefault="00AE6FC3" w:rsidP="006F5657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570</w:t>
            </w:r>
            <w:r w:rsidR="00C37FA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D043C3" w:rsidRDefault="00D043C3" w:rsidP="002C4BC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</w:rPr>
      </w:pPr>
    </w:p>
    <w:sectPr w:rsidR="00D043C3" w:rsidSect="00737FF1">
      <w:footerReference w:type="even" r:id="rId9"/>
      <w:footerReference w:type="default" r:id="rId10"/>
      <w:pgSz w:w="11900" w:h="16840"/>
      <w:pgMar w:top="1134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F3" w:rsidRDefault="007B5BF3" w:rsidP="00677344">
      <w:r>
        <w:separator/>
      </w:r>
    </w:p>
  </w:endnote>
  <w:endnote w:type="continuationSeparator" w:id="0">
    <w:p w:rsidR="007B5BF3" w:rsidRDefault="007B5BF3" w:rsidP="006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C3" w:rsidRDefault="00D043C3">
    <w:pPr>
      <w:pStyle w:val="Zpat1"/>
      <w:tabs>
        <w:tab w:val="clear" w:pos="9072"/>
        <w:tab w:val="right" w:pos="904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C3" w:rsidRDefault="00D043C3">
    <w:pPr>
      <w:pStyle w:val="Zpat1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F3" w:rsidRDefault="007B5BF3" w:rsidP="00677344">
      <w:r>
        <w:separator/>
      </w:r>
    </w:p>
  </w:footnote>
  <w:footnote w:type="continuationSeparator" w:id="0">
    <w:p w:rsidR="007B5BF3" w:rsidRDefault="007B5BF3" w:rsidP="0067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3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69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463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3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85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23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3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15"/>
      </w:pPr>
      <w:rPr>
        <w:rFonts w:hint="default"/>
        <w:color w:val="000000"/>
        <w:position w:val="0"/>
        <w:sz w:val="24"/>
      </w:rPr>
    </w:lvl>
  </w:abstractNum>
  <w:abstractNum w:abstractNumId="16">
    <w:nsid w:val="00000011"/>
    <w:multiLevelType w:val="multilevel"/>
    <w:tmpl w:val="894EE883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3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69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463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3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85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23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3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15"/>
      </w:pPr>
      <w:rPr>
        <w:rFonts w:hint="default"/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3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69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463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3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85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23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3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15"/>
      </w:pPr>
      <w:rPr>
        <w:rFonts w:hint="default"/>
        <w:color w:val="000000"/>
        <w:position w:val="0"/>
        <w:sz w:val="24"/>
      </w:rPr>
    </w:lvl>
  </w:abstractNum>
  <w:abstractNum w:abstractNumId="18">
    <w:nsid w:val="00000013"/>
    <w:multiLevelType w:val="multilevel"/>
    <w:tmpl w:val="894EE885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7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44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1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3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60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7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9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69"/>
      </w:pPr>
      <w:rPr>
        <w:rFonts w:hint="default"/>
        <w:color w:val="000000"/>
        <w:position w:val="0"/>
        <w:sz w:val="24"/>
      </w:rPr>
    </w:lvl>
  </w:abstractNum>
  <w:abstractNum w:abstractNumId="19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7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44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1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3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60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7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9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69"/>
      </w:pPr>
      <w:rPr>
        <w:rFonts w:hint="default"/>
        <w:color w:val="000000"/>
        <w:position w:val="0"/>
        <w:sz w:val="24"/>
      </w:rPr>
    </w:lvl>
  </w:abstractNum>
  <w:abstractNum w:abstractNumId="20">
    <w:nsid w:val="00000015"/>
    <w:multiLevelType w:val="multilevel"/>
    <w:tmpl w:val="894EE887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7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44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1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3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60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7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9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69"/>
      </w:pPr>
      <w:rPr>
        <w:rFonts w:hint="default"/>
        <w:color w:val="000000"/>
        <w:position w:val="0"/>
        <w:sz w:val="24"/>
      </w:rPr>
    </w:lvl>
  </w:abstractNum>
  <w:abstractNum w:abstractNumId="21">
    <w:nsid w:val="00000016"/>
    <w:multiLevelType w:val="multilevel"/>
    <w:tmpl w:val="894EE888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2">
    <w:nsid w:val="00000017"/>
    <w:multiLevelType w:val="multilevel"/>
    <w:tmpl w:val="894EE889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3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4">
    <w:nsid w:val="00000019"/>
    <w:multiLevelType w:val="multilevel"/>
    <w:tmpl w:val="894EE88B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5">
    <w:nsid w:val="0000001A"/>
    <w:multiLevelType w:val="multilevel"/>
    <w:tmpl w:val="894EE88C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6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7">
    <w:nsid w:val="0000001C"/>
    <w:multiLevelType w:val="multilevel"/>
    <w:tmpl w:val="894EE88E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8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9">
    <w:nsid w:val="0000001E"/>
    <w:multiLevelType w:val="multilevel"/>
    <w:tmpl w:val="894EE890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0">
    <w:nsid w:val="0000001F"/>
    <w:multiLevelType w:val="multilevel"/>
    <w:tmpl w:val="894EE891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1">
    <w:nsid w:val="00000020"/>
    <w:multiLevelType w:val="multilevel"/>
    <w:tmpl w:val="894EE892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2">
    <w:nsid w:val="00000021"/>
    <w:multiLevelType w:val="multilevel"/>
    <w:tmpl w:val="894EE893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3">
    <w:nsid w:val="00000022"/>
    <w:multiLevelType w:val="multilevel"/>
    <w:tmpl w:val="894EE894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4">
    <w:nsid w:val="00000023"/>
    <w:multiLevelType w:val="multilevel"/>
    <w:tmpl w:val="894EE895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5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6">
    <w:nsid w:val="00000025"/>
    <w:multiLevelType w:val="multilevel"/>
    <w:tmpl w:val="894EE897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7">
    <w:nsid w:val="00000026"/>
    <w:multiLevelType w:val="multilevel"/>
    <w:tmpl w:val="894EE898"/>
    <w:lvl w:ilvl="0">
      <w:start w:val="1"/>
      <w:numFmt w:val="lowerLetter"/>
      <w:lvlText w:val="%1)"/>
      <w:lvlJc w:val="left"/>
      <w:pPr>
        <w:tabs>
          <w:tab w:val="num" w:pos="238"/>
        </w:tabs>
        <w:ind w:left="23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8">
    <w:nsid w:val="09355FE4"/>
    <w:multiLevelType w:val="hybridMultilevel"/>
    <w:tmpl w:val="0F604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CD74D18"/>
    <w:multiLevelType w:val="hybridMultilevel"/>
    <w:tmpl w:val="B3486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B36572C"/>
    <w:multiLevelType w:val="hybridMultilevel"/>
    <w:tmpl w:val="ECAC3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834455"/>
    <w:multiLevelType w:val="hybridMultilevel"/>
    <w:tmpl w:val="74704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73E00"/>
    <w:multiLevelType w:val="hybridMultilevel"/>
    <w:tmpl w:val="9C76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652EB"/>
    <w:multiLevelType w:val="hybridMultilevel"/>
    <w:tmpl w:val="A7947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621C27"/>
    <w:multiLevelType w:val="hybridMultilevel"/>
    <w:tmpl w:val="74A2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64072"/>
    <w:multiLevelType w:val="hybridMultilevel"/>
    <w:tmpl w:val="2F94B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45344F"/>
    <w:multiLevelType w:val="hybridMultilevel"/>
    <w:tmpl w:val="DD6AB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D72605"/>
    <w:multiLevelType w:val="hybridMultilevel"/>
    <w:tmpl w:val="9CF86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5"/>
  </w:num>
  <w:num w:numId="40">
    <w:abstractNumId w:val="42"/>
  </w:num>
  <w:num w:numId="41">
    <w:abstractNumId w:val="40"/>
  </w:num>
  <w:num w:numId="42">
    <w:abstractNumId w:val="47"/>
  </w:num>
  <w:num w:numId="43">
    <w:abstractNumId w:val="38"/>
  </w:num>
  <w:num w:numId="44">
    <w:abstractNumId w:val="44"/>
  </w:num>
  <w:num w:numId="45">
    <w:abstractNumId w:val="41"/>
  </w:num>
  <w:num w:numId="46">
    <w:abstractNumId w:val="46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9"/>
    <w:rsid w:val="00002D60"/>
    <w:rsid w:val="00006320"/>
    <w:rsid w:val="00047445"/>
    <w:rsid w:val="00061A30"/>
    <w:rsid w:val="0007417F"/>
    <w:rsid w:val="00075439"/>
    <w:rsid w:val="000977A9"/>
    <w:rsid w:val="000A74F8"/>
    <w:rsid w:val="000B4C01"/>
    <w:rsid w:val="000F071C"/>
    <w:rsid w:val="000F2CE3"/>
    <w:rsid w:val="00112FBE"/>
    <w:rsid w:val="001160AB"/>
    <w:rsid w:val="00147DA7"/>
    <w:rsid w:val="00155F96"/>
    <w:rsid w:val="001A25BE"/>
    <w:rsid w:val="001B207F"/>
    <w:rsid w:val="001E6678"/>
    <w:rsid w:val="001F0355"/>
    <w:rsid w:val="001F2753"/>
    <w:rsid w:val="002028AF"/>
    <w:rsid w:val="002034CA"/>
    <w:rsid w:val="00257134"/>
    <w:rsid w:val="002573E8"/>
    <w:rsid w:val="00264089"/>
    <w:rsid w:val="002A0F2B"/>
    <w:rsid w:val="002A4CC3"/>
    <w:rsid w:val="002C4BC1"/>
    <w:rsid w:val="002D3C92"/>
    <w:rsid w:val="002E55BD"/>
    <w:rsid w:val="002E6960"/>
    <w:rsid w:val="002F1B87"/>
    <w:rsid w:val="00311140"/>
    <w:rsid w:val="003239E4"/>
    <w:rsid w:val="003310BA"/>
    <w:rsid w:val="00360736"/>
    <w:rsid w:val="00362E5C"/>
    <w:rsid w:val="00375D85"/>
    <w:rsid w:val="003A2891"/>
    <w:rsid w:val="003B4B9E"/>
    <w:rsid w:val="003C2657"/>
    <w:rsid w:val="003E4E61"/>
    <w:rsid w:val="003E6DDD"/>
    <w:rsid w:val="00406679"/>
    <w:rsid w:val="0042354C"/>
    <w:rsid w:val="00430185"/>
    <w:rsid w:val="004457B8"/>
    <w:rsid w:val="00475701"/>
    <w:rsid w:val="00494883"/>
    <w:rsid w:val="004B707E"/>
    <w:rsid w:val="004C7848"/>
    <w:rsid w:val="004D018E"/>
    <w:rsid w:val="004D4552"/>
    <w:rsid w:val="004F2A0C"/>
    <w:rsid w:val="004F647E"/>
    <w:rsid w:val="0051543E"/>
    <w:rsid w:val="005506AE"/>
    <w:rsid w:val="005673C7"/>
    <w:rsid w:val="005B4079"/>
    <w:rsid w:val="005F73E8"/>
    <w:rsid w:val="00601981"/>
    <w:rsid w:val="00615ABF"/>
    <w:rsid w:val="006208DF"/>
    <w:rsid w:val="006209B4"/>
    <w:rsid w:val="00623E03"/>
    <w:rsid w:val="00624889"/>
    <w:rsid w:val="00640CB0"/>
    <w:rsid w:val="0064615E"/>
    <w:rsid w:val="0065455B"/>
    <w:rsid w:val="00671213"/>
    <w:rsid w:val="00677344"/>
    <w:rsid w:val="0068332C"/>
    <w:rsid w:val="00685B93"/>
    <w:rsid w:val="006B59DF"/>
    <w:rsid w:val="006D4D25"/>
    <w:rsid w:val="00737FF1"/>
    <w:rsid w:val="00770D71"/>
    <w:rsid w:val="007807E4"/>
    <w:rsid w:val="0079137D"/>
    <w:rsid w:val="00793CB4"/>
    <w:rsid w:val="00794249"/>
    <w:rsid w:val="007B17B9"/>
    <w:rsid w:val="007B5ABE"/>
    <w:rsid w:val="007B5BF3"/>
    <w:rsid w:val="007D5B3C"/>
    <w:rsid w:val="007F6DD0"/>
    <w:rsid w:val="007F776C"/>
    <w:rsid w:val="0080651A"/>
    <w:rsid w:val="00861875"/>
    <w:rsid w:val="00870355"/>
    <w:rsid w:val="00882C2A"/>
    <w:rsid w:val="0089644B"/>
    <w:rsid w:val="008B7BF1"/>
    <w:rsid w:val="008E159E"/>
    <w:rsid w:val="008E5362"/>
    <w:rsid w:val="008F6E43"/>
    <w:rsid w:val="00905B68"/>
    <w:rsid w:val="009164C9"/>
    <w:rsid w:val="0092258B"/>
    <w:rsid w:val="00924291"/>
    <w:rsid w:val="00947EC5"/>
    <w:rsid w:val="00967088"/>
    <w:rsid w:val="00973457"/>
    <w:rsid w:val="009A639B"/>
    <w:rsid w:val="009D15EE"/>
    <w:rsid w:val="00A01046"/>
    <w:rsid w:val="00A1066F"/>
    <w:rsid w:val="00A27EC6"/>
    <w:rsid w:val="00A46CB1"/>
    <w:rsid w:val="00A4731D"/>
    <w:rsid w:val="00A55E21"/>
    <w:rsid w:val="00A607A2"/>
    <w:rsid w:val="00A815FC"/>
    <w:rsid w:val="00A82039"/>
    <w:rsid w:val="00A85042"/>
    <w:rsid w:val="00AC5DB5"/>
    <w:rsid w:val="00AE6FC3"/>
    <w:rsid w:val="00B01770"/>
    <w:rsid w:val="00B07403"/>
    <w:rsid w:val="00B25C27"/>
    <w:rsid w:val="00B46866"/>
    <w:rsid w:val="00B60E18"/>
    <w:rsid w:val="00B671AE"/>
    <w:rsid w:val="00B741CF"/>
    <w:rsid w:val="00B76141"/>
    <w:rsid w:val="00B77BD7"/>
    <w:rsid w:val="00BA4CB0"/>
    <w:rsid w:val="00BD1C76"/>
    <w:rsid w:val="00C11A8E"/>
    <w:rsid w:val="00C151A1"/>
    <w:rsid w:val="00C26420"/>
    <w:rsid w:val="00C37FAD"/>
    <w:rsid w:val="00C47557"/>
    <w:rsid w:val="00C6684F"/>
    <w:rsid w:val="00C909FD"/>
    <w:rsid w:val="00C96A39"/>
    <w:rsid w:val="00CB3226"/>
    <w:rsid w:val="00CC5DA6"/>
    <w:rsid w:val="00CD7A7B"/>
    <w:rsid w:val="00CF206A"/>
    <w:rsid w:val="00CF41AE"/>
    <w:rsid w:val="00CF7AA3"/>
    <w:rsid w:val="00D043C3"/>
    <w:rsid w:val="00D314AC"/>
    <w:rsid w:val="00D445DE"/>
    <w:rsid w:val="00D51555"/>
    <w:rsid w:val="00D6507C"/>
    <w:rsid w:val="00D76817"/>
    <w:rsid w:val="00D83326"/>
    <w:rsid w:val="00D85F07"/>
    <w:rsid w:val="00D93D45"/>
    <w:rsid w:val="00DB13F0"/>
    <w:rsid w:val="00DB45FC"/>
    <w:rsid w:val="00DF2A0B"/>
    <w:rsid w:val="00E02F3C"/>
    <w:rsid w:val="00E4312F"/>
    <w:rsid w:val="00E57EC5"/>
    <w:rsid w:val="00E60A1C"/>
    <w:rsid w:val="00E714B0"/>
    <w:rsid w:val="00E8317D"/>
    <w:rsid w:val="00E9172C"/>
    <w:rsid w:val="00E93B65"/>
    <w:rsid w:val="00E9565F"/>
    <w:rsid w:val="00EA5A10"/>
    <w:rsid w:val="00ED058E"/>
    <w:rsid w:val="00EE44D9"/>
    <w:rsid w:val="00EF7F17"/>
    <w:rsid w:val="00F375E1"/>
    <w:rsid w:val="00F44471"/>
    <w:rsid w:val="00F52ABD"/>
    <w:rsid w:val="00F803DF"/>
    <w:rsid w:val="00FA467A"/>
    <w:rsid w:val="00FC29FC"/>
    <w:rsid w:val="00FE0EB0"/>
    <w:rsid w:val="00FF3789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A4BCFF-300A-4261-ABFD-76DE775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677344"/>
    <w:pPr>
      <w:widowControl w:val="0"/>
      <w:autoSpaceDE w:val="0"/>
      <w:snapToGrid w:val="0"/>
      <w:spacing w:before="60" w:after="60"/>
      <w:ind w:left="57"/>
    </w:pPr>
    <w:rPr>
      <w:rFonts w:asciiTheme="minorHAnsi" w:hAnsiTheme="minorHAnsi"/>
      <w:b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E714B0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Zpat1">
    <w:name w:val="Zápatí1"/>
    <w:rsid w:val="00E714B0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ln1">
    <w:name w:val="Normální1"/>
    <w:rsid w:val="00E714B0"/>
    <w:rPr>
      <w:rFonts w:ascii="Arial" w:eastAsia="ヒラギノ角ゴ Pro W3" w:hAnsi="Arial"/>
      <w:color w:val="000000"/>
      <w:sz w:val="24"/>
    </w:rPr>
  </w:style>
  <w:style w:type="paragraph" w:styleId="Odstavecseseznamem">
    <w:name w:val="List Paragraph"/>
    <w:uiPriority w:val="34"/>
    <w:qFormat/>
    <w:rsid w:val="00E714B0"/>
    <w:pPr>
      <w:ind w:left="720"/>
    </w:pPr>
    <w:rPr>
      <w:rFonts w:ascii="Arial" w:eastAsia="ヒラギノ角ゴ Pro W3" w:hAnsi="Arial"/>
      <w:color w:val="000000"/>
      <w:sz w:val="24"/>
    </w:rPr>
  </w:style>
  <w:style w:type="paragraph" w:customStyle="1" w:styleId="FreeForm">
    <w:name w:val="Free Form"/>
    <w:rsid w:val="00E714B0"/>
    <w:rPr>
      <w:rFonts w:ascii="Lucida Grande" w:eastAsia="ヒラギノ角ゴ Pro W3" w:hAnsi="Lucida Grande"/>
      <w:color w:val="000000"/>
    </w:rPr>
  </w:style>
  <w:style w:type="paragraph" w:customStyle="1" w:styleId="Mkatabulky1">
    <w:name w:val="Mřížka tabulky1"/>
    <w:rsid w:val="00E714B0"/>
    <w:rPr>
      <w:rFonts w:ascii="Lucida Grande" w:eastAsia="ヒラギノ角ゴ Pro W3" w:hAnsi="Lucida Grande"/>
      <w:color w:val="000000"/>
    </w:rPr>
  </w:style>
  <w:style w:type="paragraph" w:styleId="Zhlav">
    <w:name w:val="header"/>
    <w:basedOn w:val="Normln"/>
    <w:link w:val="ZhlavChar"/>
    <w:locked/>
    <w:rsid w:val="00C11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A8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C1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A8E"/>
    <w:rPr>
      <w:sz w:val="24"/>
      <w:szCs w:val="24"/>
      <w:lang w:val="en-US"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70355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870355"/>
    <w:rPr>
      <w:rFonts w:ascii="Cambria" w:hAnsi="Cambria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locked/>
    <w:rsid w:val="006773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4"/>
    <w:rPr>
      <w:rFonts w:ascii="Tahoma" w:hAnsi="Tahoma" w:cs="Tahoma"/>
      <w:b/>
      <w:sz w:val="16"/>
      <w:szCs w:val="16"/>
      <w:lang w:val="en-US" w:eastAsia="en-US"/>
    </w:rPr>
  </w:style>
  <w:style w:type="paragraph" w:styleId="Bezmezer">
    <w:name w:val="No Spacing"/>
    <w:qFormat/>
    <w:rsid w:val="00CF7AA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1C03-D019-4D1B-8515-7F3BA879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29-002-H Výroba jemného pečiva</vt:lpstr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29-002-H Výroba jemného pečiva</dc:title>
  <dc:subject/>
  <dc:creator>HM</dc:creator>
  <cp:keywords/>
  <cp:lastModifiedBy>Jarmila</cp:lastModifiedBy>
  <cp:revision>2</cp:revision>
  <dcterms:created xsi:type="dcterms:W3CDTF">2015-04-06T14:21:00Z</dcterms:created>
  <dcterms:modified xsi:type="dcterms:W3CDTF">2015-04-06T14:21:00Z</dcterms:modified>
</cp:coreProperties>
</file>